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6" w:rsidRDefault="00BA5146" w:rsidP="00BA5146"/>
    <w:tbl>
      <w:tblPr>
        <w:tblW w:w="9994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BA5146" w:rsidRPr="008157F1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noProof/>
              </w:rPr>
              <w:drawing>
                <wp:inline distT="0" distB="0" distL="0" distR="0">
                  <wp:extent cx="594360" cy="58674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ΕΛΛΗΝΙΚΗ ΔΗΜΟΚΡΑΤΙΑ</w:t>
            </w:r>
          </w:p>
          <w:p w:rsidR="00BA5146" w:rsidRPr="008157F1" w:rsidRDefault="00BA5146" w:rsidP="00C67B82">
            <w:pPr>
              <w:keepNext/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ΝΟΜΟΣ ΚΥΚΛΑΔΩΝ</w:t>
            </w:r>
          </w:p>
          <w:p w:rsidR="00BA5146" w:rsidRPr="008157F1" w:rsidRDefault="00BA5146" w:rsidP="00C67B82">
            <w:pPr>
              <w:keepNext/>
              <w:tabs>
                <w:tab w:val="left" w:pos="2410"/>
                <w:tab w:val="left" w:pos="2694"/>
              </w:tabs>
              <w:spacing w:after="0" w:line="432" w:lineRule="exact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Δ.Ε.Υ.Α. ΠΑΡΟΥ</w:t>
            </w:r>
          </w:p>
        </w:tc>
        <w:tc>
          <w:tcPr>
            <w:tcW w:w="2058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ΠΡΟΜΗΘΕΙΑ:</w:t>
            </w:r>
          </w:p>
        </w:tc>
        <w:tc>
          <w:tcPr>
            <w:tcW w:w="4536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lang w:eastAsia="zh-CN"/>
              </w:rPr>
            </w:pPr>
          </w:p>
          <w:p w:rsidR="00BA5146" w:rsidRPr="008157F1" w:rsidRDefault="00BA5146" w:rsidP="00C67B82">
            <w:pPr>
              <w:spacing w:after="0"/>
              <w:jc w:val="center"/>
              <w:rPr>
                <w:lang w:eastAsia="zh-CN"/>
              </w:rPr>
            </w:pPr>
          </w:p>
          <w:p w:rsidR="00BA5146" w:rsidRPr="008157F1" w:rsidRDefault="00BA5146" w:rsidP="00C67B82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b/>
                <w:lang w:eastAsia="zh-CN"/>
              </w:rPr>
            </w:pPr>
            <w:r w:rsidRPr="008157F1">
              <w:rPr>
                <w:b/>
                <w:lang w:eastAsia="zh-CN"/>
              </w:rPr>
              <w:t>«</w:t>
            </w:r>
            <w:r w:rsidRPr="008157F1">
              <w:rPr>
                <w:rFonts w:eastAsia="Calibri"/>
                <w:b/>
                <w:color w:val="000000"/>
              </w:rPr>
              <w:t>Προμήθεια υλικών ύδρευσης</w:t>
            </w:r>
            <w:r w:rsidRPr="008157F1">
              <w:rPr>
                <w:b/>
                <w:lang w:eastAsia="zh-CN"/>
              </w:rPr>
              <w:t>»</w:t>
            </w:r>
          </w:p>
          <w:p w:rsidR="00BA5146" w:rsidRPr="008157F1" w:rsidRDefault="00BA5146" w:rsidP="00C67B82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lang w:eastAsia="zh-CN"/>
              </w:rPr>
            </w:pPr>
          </w:p>
        </w:tc>
      </w:tr>
      <w:tr w:rsidR="00BA5146" w:rsidRPr="008157F1" w:rsidTr="00C67B82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BA5146" w:rsidRPr="008157F1" w:rsidRDefault="00BA5146" w:rsidP="00C67B82">
            <w:pPr>
              <w:tabs>
                <w:tab w:val="left" w:pos="1169"/>
              </w:tabs>
              <w:spacing w:after="0"/>
              <w:jc w:val="center"/>
              <w:rPr>
                <w:lang w:eastAsia="zh-CN"/>
              </w:rPr>
            </w:pPr>
            <w:proofErr w:type="spellStart"/>
            <w:r w:rsidRPr="008157F1">
              <w:rPr>
                <w:lang w:eastAsia="zh-CN"/>
              </w:rPr>
              <w:t>Ταχ</w:t>
            </w:r>
            <w:proofErr w:type="spellEnd"/>
            <w:r w:rsidRPr="008157F1">
              <w:rPr>
                <w:lang w:eastAsia="zh-CN"/>
              </w:rPr>
              <w:t xml:space="preserve">. Δ/νση: Κουνάδος, </w:t>
            </w:r>
            <w:proofErr w:type="spellStart"/>
            <w:r w:rsidRPr="008157F1">
              <w:rPr>
                <w:lang w:eastAsia="zh-CN"/>
              </w:rPr>
              <w:t>Παροικιά</w:t>
            </w:r>
            <w:proofErr w:type="spellEnd"/>
          </w:p>
          <w:p w:rsidR="00BA5146" w:rsidRPr="008157F1" w:rsidRDefault="00BA5146" w:rsidP="00C67B82">
            <w:pPr>
              <w:tabs>
                <w:tab w:val="left" w:pos="1169"/>
              </w:tabs>
              <w:spacing w:after="0"/>
              <w:jc w:val="center"/>
              <w:rPr>
                <w:lang w:eastAsia="zh-CN"/>
              </w:rPr>
            </w:pPr>
            <w:r w:rsidRPr="008157F1">
              <w:rPr>
                <w:lang w:eastAsia="zh-CN"/>
              </w:rPr>
              <w:t xml:space="preserve">Παλαιά οδός </w:t>
            </w:r>
            <w:proofErr w:type="spellStart"/>
            <w:r w:rsidRPr="008157F1">
              <w:rPr>
                <w:lang w:eastAsia="zh-CN"/>
              </w:rPr>
              <w:t>Παροικιά</w:t>
            </w:r>
            <w:proofErr w:type="spellEnd"/>
            <w:r w:rsidRPr="008157F1">
              <w:rPr>
                <w:lang w:eastAsia="zh-CN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ΙΔΙΟΙ ΠΟΡΟΙ</w:t>
            </w:r>
          </w:p>
        </w:tc>
      </w:tr>
      <w:tr w:rsidR="00BA5146" w:rsidRPr="008157F1" w:rsidTr="00C67B82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BA5146" w:rsidRPr="008157F1" w:rsidRDefault="00BA5146" w:rsidP="00C67B82">
            <w:pPr>
              <w:spacing w:after="0"/>
              <w:ind w:hanging="1169"/>
              <w:jc w:val="center"/>
              <w:rPr>
                <w:lang w:eastAsia="zh-CN"/>
              </w:rPr>
            </w:pPr>
            <w:proofErr w:type="spellStart"/>
            <w:r w:rsidRPr="008157F1">
              <w:rPr>
                <w:lang w:eastAsia="zh-CN"/>
              </w:rPr>
              <w:t>Τ.Κ</w:t>
            </w:r>
            <w:proofErr w:type="spellEnd"/>
            <w:r w:rsidRPr="008157F1">
              <w:rPr>
                <w:lang w:eastAsia="zh-CN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</w:tc>
      </w:tr>
      <w:tr w:rsidR="00BA5146" w:rsidRPr="008157F1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8157F1" w:rsidRDefault="00BA5146" w:rsidP="00C67B82">
            <w:pPr>
              <w:spacing w:after="0"/>
              <w:ind w:hanging="1169"/>
              <w:jc w:val="center"/>
              <w:rPr>
                <w:lang w:eastAsia="zh-CN"/>
              </w:rPr>
            </w:pPr>
            <w:r w:rsidRPr="008157F1">
              <w:rPr>
                <w:lang w:eastAsia="zh-CN"/>
              </w:rPr>
              <w:t>Τηλ. 2284025300</w:t>
            </w:r>
          </w:p>
        </w:tc>
        <w:tc>
          <w:tcPr>
            <w:tcW w:w="2058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4536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</w:p>
        </w:tc>
      </w:tr>
      <w:tr w:rsidR="00BA5146" w:rsidRPr="008157F1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8157F1" w:rsidRDefault="00BA5146" w:rsidP="00C67B82">
            <w:pPr>
              <w:spacing w:after="0"/>
              <w:ind w:hanging="1169"/>
              <w:jc w:val="center"/>
              <w:rPr>
                <w:lang w:val="en-US" w:eastAsia="zh-CN"/>
              </w:rPr>
            </w:pPr>
            <w:r w:rsidRPr="008157F1">
              <w:rPr>
                <w:lang w:val="en-US" w:eastAsia="zh-CN"/>
              </w:rPr>
              <w:t xml:space="preserve">         </w:t>
            </w:r>
            <w:r w:rsidRPr="008157F1">
              <w:rPr>
                <w:lang w:eastAsia="zh-CN"/>
              </w:rPr>
              <w:t>Ε</w:t>
            </w:r>
            <w:r w:rsidRPr="008157F1">
              <w:rPr>
                <w:lang w:val="en-US" w:eastAsia="zh-CN"/>
              </w:rPr>
              <w:t>-mail: info@deya-parou.gr</w:t>
            </w:r>
          </w:p>
        </w:tc>
        <w:tc>
          <w:tcPr>
            <w:tcW w:w="2058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zh-CN"/>
              </w:rPr>
              <w:t>ΠΡΟΥΠΟΛΟΓΙΣΜΟΣ:</w:t>
            </w:r>
          </w:p>
        </w:tc>
        <w:tc>
          <w:tcPr>
            <w:tcW w:w="4536" w:type="dxa"/>
          </w:tcPr>
          <w:p w:rsidR="00BA5146" w:rsidRPr="008157F1" w:rsidRDefault="00BA5146" w:rsidP="00C67B82">
            <w:pPr>
              <w:spacing w:after="0"/>
              <w:jc w:val="center"/>
              <w:rPr>
                <w:b/>
                <w:bCs/>
                <w:lang w:eastAsia="zh-CN"/>
              </w:rPr>
            </w:pPr>
            <w:r w:rsidRPr="008157F1">
              <w:rPr>
                <w:b/>
                <w:bCs/>
                <w:lang w:eastAsia="en-US"/>
              </w:rPr>
              <w:t xml:space="preserve">90.000,00  </w:t>
            </w:r>
            <w:r w:rsidRPr="008157F1">
              <w:rPr>
                <w:b/>
                <w:bCs/>
                <w:lang w:eastAsia="zh-CN"/>
              </w:rPr>
              <w:t>€</w:t>
            </w:r>
          </w:p>
        </w:tc>
      </w:tr>
    </w:tbl>
    <w:p w:rsidR="00BA5146" w:rsidRPr="008157F1" w:rsidRDefault="00BA5146" w:rsidP="00BA5146">
      <w:pPr>
        <w:autoSpaceDE w:val="0"/>
        <w:autoSpaceDN w:val="0"/>
        <w:adjustRightInd w:val="0"/>
        <w:spacing w:line="360" w:lineRule="auto"/>
        <w:ind w:right="-574"/>
        <w:rPr>
          <w:b/>
          <w:bCs/>
          <w:u w:val="single"/>
          <w:lang w:eastAsia="zh-CN"/>
        </w:rPr>
      </w:pPr>
    </w:p>
    <w:p w:rsidR="00BA5146" w:rsidRPr="008157F1" w:rsidRDefault="00BA5146" w:rsidP="00BA5146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u w:val="single"/>
          <w:lang w:eastAsia="zh-CN"/>
        </w:rPr>
      </w:pPr>
      <w:r w:rsidRPr="008157F1">
        <w:rPr>
          <w:b/>
          <w:bCs/>
          <w:u w:val="single"/>
          <w:lang w:eastAsia="zh-CN"/>
        </w:rPr>
        <w:t xml:space="preserve">Ε Ν Τ Υ Π Ο   </w:t>
      </w:r>
      <w:proofErr w:type="spellStart"/>
      <w:r w:rsidRPr="008157F1">
        <w:rPr>
          <w:b/>
          <w:bCs/>
          <w:u w:val="single"/>
          <w:lang w:eastAsia="zh-CN"/>
        </w:rPr>
        <w:t>Ο</w:t>
      </w:r>
      <w:proofErr w:type="spellEnd"/>
      <w:r w:rsidRPr="008157F1">
        <w:rPr>
          <w:b/>
          <w:bCs/>
          <w:u w:val="single"/>
          <w:lang w:eastAsia="zh-CN"/>
        </w:rPr>
        <w:t xml:space="preserve"> Ι Κ Ο Ν Ο Μ Ι Κ Η Σ  Π Ρ Ο Σ Φ Ο Ρ Α Σ</w:t>
      </w:r>
    </w:p>
    <w:p w:rsidR="00BA5146" w:rsidRPr="008157F1" w:rsidRDefault="00BA5146" w:rsidP="00BA5146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 w:rsidRPr="008157F1">
        <w:rPr>
          <w:lang w:eastAsia="zh-CN"/>
        </w:rPr>
        <w:t xml:space="preserve">Του οικονομικού φορέα με την επωνυμία: </w:t>
      </w:r>
    </w:p>
    <w:p w:rsidR="00BA5146" w:rsidRPr="008157F1" w:rsidRDefault="00BA5146" w:rsidP="00BA5146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 w:rsidRPr="008157F1">
        <w:rPr>
          <w:lang w:eastAsia="zh-CN"/>
        </w:rPr>
        <w:t>…………………………………………….………………………………………………………………………………</w:t>
      </w:r>
    </w:p>
    <w:p w:rsidR="00BA5146" w:rsidRPr="008157F1" w:rsidRDefault="00BA5146" w:rsidP="001132E6">
      <w:pPr>
        <w:autoSpaceDE w:val="0"/>
        <w:autoSpaceDN w:val="0"/>
        <w:adjustRightInd w:val="0"/>
        <w:spacing w:after="0" w:line="240" w:lineRule="auto"/>
        <w:jc w:val="both"/>
      </w:pPr>
      <w:r w:rsidRPr="008157F1"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 </w:t>
      </w:r>
    </w:p>
    <w:p w:rsidR="00BA5146" w:rsidRDefault="00BA5146" w:rsidP="001132E6">
      <w:pPr>
        <w:autoSpaceDE w:val="0"/>
        <w:autoSpaceDN w:val="0"/>
        <w:adjustRightInd w:val="0"/>
        <w:spacing w:after="0" w:line="240" w:lineRule="auto"/>
        <w:jc w:val="both"/>
      </w:pPr>
      <w:r w:rsidRPr="008157F1">
        <w:t>Δηλώνω ότι αποδέχομαι πλήρως και χωρίς επιφύλαξη όλα τα ανωτέρω και αναλαμβάνω την εκτέλεση της προμήθειας.</w:t>
      </w:r>
    </w:p>
    <w:p w:rsidR="001132E6" w:rsidRPr="008157F1" w:rsidRDefault="001132E6" w:rsidP="00BA5146">
      <w:pPr>
        <w:autoSpaceDE w:val="0"/>
        <w:autoSpaceDN w:val="0"/>
        <w:adjustRightInd w:val="0"/>
        <w:spacing w:after="0"/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580"/>
        <w:gridCol w:w="639"/>
        <w:gridCol w:w="2277"/>
        <w:gridCol w:w="1020"/>
        <w:gridCol w:w="1400"/>
      </w:tblGrid>
      <w:tr w:rsidR="00C90547" w:rsidRPr="003F57DD" w:rsidTr="004415F9">
        <w:trPr>
          <w:trHeight w:val="264"/>
          <w:jc w:val="center"/>
        </w:trPr>
        <w:tc>
          <w:tcPr>
            <w:tcW w:w="10941" w:type="dxa"/>
            <w:gridSpan w:val="6"/>
            <w:shd w:val="clear" w:color="auto" w:fill="auto"/>
            <w:noWrap/>
            <w:vAlign w:val="center"/>
            <w:hideMark/>
          </w:tcPr>
          <w:p w:rsidR="00C90547" w:rsidRPr="003F57DD" w:rsidRDefault="00C90547" w:rsidP="004415F9">
            <w:pPr>
              <w:jc w:val="center"/>
            </w:pPr>
            <w:r w:rsidRPr="003F57DD">
              <w:t>ΓΙΑ ΤΗΝ ΠΡΟΜΗΘΕΙΑ ΜΕΤΑΦΟΡΑ ΚΑΙ ΕΚΦΟΡΤΩΣΗ ΣΤΙΣ ΑΠΟΘΗΚΕΣ ΤΗΣ ΔΕΥΑΠ :</w:t>
            </w: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proofErr w:type="spellStart"/>
            <w:r w:rsidRPr="00964C62">
              <w:rPr>
                <w:b/>
                <w:bCs/>
              </w:rPr>
              <w:t>Α.Α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ΕΙΔΟΣ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ΜΜ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ΠΟΣΟΤΗΤΑ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ΤΙΜΗ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 xml:space="preserve">ΣΥΝΟΛΙΚΗ ΑΞΙΑ </w:t>
            </w: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 xml:space="preserve">ΥΛΙΚΑ ΥΔΡΕΥΣΗΣ CPV </w:t>
            </w:r>
            <w:r w:rsidRPr="00964C62">
              <w:rPr>
                <w:b/>
              </w:rPr>
              <w:t>44167000-8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081218" w:rsidRDefault="00C90547" w:rsidP="004415F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81218">
              <w:rPr>
                <w:b/>
                <w:bCs/>
                <w:sz w:val="16"/>
                <w:szCs w:val="16"/>
              </w:rPr>
              <w:t xml:space="preserve">ΟΜΑΔΑ </w:t>
            </w:r>
            <w:r w:rsidRPr="0008121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ΟΡΕΙΧΑΛΚΙΝΟΙ ΣΦΑΙΡΙΚΟΙ ΚΡΟΥΝΟΙ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ΒΑΝΕΣ ΣΦΑΙΡΙΚΕΣ ΘΗΛΥΚΕΣ  </w:t>
            </w:r>
            <w:r>
              <w:t>½"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  <w:lang w:val="en-US"/>
              </w:rPr>
            </w:pPr>
            <w:r w:rsidRPr="00964C62">
              <w:rPr>
                <w:b/>
                <w:bCs/>
                <w:lang w:val="en-US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ΒΑΝΕΣ ΣΦΑΙΡΙΚΕΣ ΘΗΛΥΚΕΣ  3/4</w:t>
            </w:r>
            <w:r>
              <w:t>"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  <w:lang w:val="en-US"/>
              </w:rPr>
            </w:pPr>
            <w:r w:rsidRPr="00964C62">
              <w:rPr>
                <w:b/>
                <w:bCs/>
                <w:lang w:val="en-US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ΒΑΝΕΣ ΣΦΑΙΡΙΚΕΣ ΘΗΛΥΚΕΣ  1</w:t>
            </w:r>
            <w:r>
              <w:t>"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296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081218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081218">
              <w:rPr>
                <w:b/>
                <w:bCs/>
                <w:sz w:val="16"/>
                <w:szCs w:val="16"/>
              </w:rPr>
              <w:t>ΟΜΑΔΑ 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</w:rPr>
              <w:t>ΟΡΕΙΧΑΛΚΙΝΑ ΕΙΔΗ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>
              <w:t xml:space="preserve">ΣΥΝΔΕΣΜΟΙ </w:t>
            </w:r>
            <w:proofErr w:type="spellStart"/>
            <w:r>
              <w:t>ΤΟΥΜΠΟΡΑΜΑΤΟΣ</w:t>
            </w:r>
            <w:proofErr w:type="spellEnd"/>
            <w:r>
              <w:t xml:space="preserve"> Φ18 x </w:t>
            </w:r>
            <w:r w:rsidRPr="00964C62">
              <w:t>2,5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>
              <w:t xml:space="preserve">ΣΥΝΔΕΣΜΟΙ </w:t>
            </w:r>
            <w:proofErr w:type="spellStart"/>
            <w:r>
              <w:t>ΤΟΥΜΠΟΡΑΜΑΤΟΣ</w:t>
            </w:r>
            <w:proofErr w:type="spellEnd"/>
            <w:r>
              <w:t xml:space="preserve"> Φ22 x</w:t>
            </w:r>
            <w:r w:rsidRPr="00964C62">
              <w:t xml:space="preserve"> 3,0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>
              <w:t xml:space="preserve">ΣΥΝΔΕΣΜΟΙ </w:t>
            </w:r>
            <w:proofErr w:type="spellStart"/>
            <w:r>
              <w:t>ΤΟΥΜΠΟΡΑΜΑΤΟΣ</w:t>
            </w:r>
            <w:proofErr w:type="spellEnd"/>
            <w:r>
              <w:t xml:space="preserve"> Φ28 x</w:t>
            </w:r>
            <w:r w:rsidRPr="00964C62">
              <w:t xml:space="preserve"> 3,0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AB68D1" w:rsidRDefault="00C90547" w:rsidP="004415F9">
            <w:pPr>
              <w:jc w:val="center"/>
            </w:pPr>
            <w:r w:rsidRPr="00AB68D1">
              <w:t xml:space="preserve">ΣΥΝΔΕΣΜΟΙ ΟΡΕΙΧΑΛΚΙΝΟΙ Φ32 </w:t>
            </w:r>
            <w:r>
              <w:t>x</w:t>
            </w:r>
            <w:r w:rsidRPr="00AB68D1">
              <w:t xml:space="preserve"> 32 ΡΕ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ΣΥΣΤΟΛΕΣ ΑΜΕΡΙΚΗΣ ΟΡΕΙΧΑΛΚΙΝΕΣ ¾</w:t>
            </w:r>
            <w:proofErr w:type="spellStart"/>
            <w:r w:rsidRPr="00964C62">
              <w:t>΄΄</w:t>
            </w:r>
            <w:proofErr w:type="spellEnd"/>
            <w:r>
              <w:t xml:space="preserve"> x  </w:t>
            </w:r>
            <w:r w:rsidRPr="00964C62">
              <w:t>1/2΄΄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ΣΥΣ</w:t>
            </w:r>
            <w:r>
              <w:t xml:space="preserve">ΤΟΛΕΣ ΑΜΕΡΙΚΗΣ ΟΡΕΙΧΑΛΚΙΝΕΣ 1΄΄ x </w:t>
            </w:r>
            <w:r w:rsidRPr="00964C62">
              <w:t>1/2΄΄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Default="00C90547" w:rsidP="004415F9">
            <w:pPr>
              <w:jc w:val="center"/>
            </w:pPr>
            <w:r w:rsidRPr="00964C62">
              <w:t xml:space="preserve">ΣΥΣΤΟΛΕΣ ΑΜΕΡΙΚΗΣ ΟΡΕΙΧΑΛΚΙΝΕΣ </w:t>
            </w:r>
          </w:p>
          <w:p w:rsidR="00C90547" w:rsidRPr="00964C62" w:rsidRDefault="00C90547" w:rsidP="004415F9">
            <w:pPr>
              <w:jc w:val="center"/>
            </w:pPr>
            <w:r>
              <w:t xml:space="preserve">1΄΄x </w:t>
            </w:r>
            <w:r w:rsidRPr="00964C62">
              <w:t xml:space="preserve"> 3/4΄΄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ΤΑΠΕΣ ΟΡΕΙΧΑΛΚΙΝΕΣ </w:t>
            </w:r>
            <w:proofErr w:type="spellStart"/>
            <w:r w:rsidRPr="00964C62">
              <w:t>ΑΡΣ</w:t>
            </w:r>
            <w:proofErr w:type="spellEnd"/>
            <w:r w:rsidRPr="00964C62">
              <w:t>. ½</w:t>
            </w:r>
            <w:proofErr w:type="spellStart"/>
            <w:r w:rsidRPr="00964C62"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ΤΑΠΕΣ ΟΡΕΙΧΑΛΚΙΝΕΣ </w:t>
            </w:r>
            <w:proofErr w:type="spellStart"/>
            <w:r w:rsidRPr="00964C62">
              <w:t>ΑΡΣ</w:t>
            </w:r>
            <w:proofErr w:type="spellEnd"/>
            <w:r w:rsidRPr="00964C62">
              <w:t>. 3/4΄΄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ΤΑΠΕΣ ΟΡΕΙΧΑΛΚΙΝΕΣ </w:t>
            </w:r>
            <w:proofErr w:type="spellStart"/>
            <w:r w:rsidRPr="00964C62">
              <w:t>ΑΡΣ</w:t>
            </w:r>
            <w:proofErr w:type="spellEnd"/>
            <w:r w:rsidRPr="00964C62">
              <w:t>.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ΤΑΦ</w:t>
            </w:r>
            <w:proofErr w:type="spellEnd"/>
            <w:r w:rsidRPr="00964C62">
              <w:t xml:space="preserve"> </w:t>
            </w:r>
            <w:proofErr w:type="spellStart"/>
            <w:r w:rsidRPr="00964C62">
              <w:t>ΕΞΑΓ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ΟΡΕΙΧ</w:t>
            </w:r>
            <w:proofErr w:type="spellEnd"/>
            <w:r w:rsidRPr="00964C62">
              <w:t xml:space="preserve">. </w:t>
            </w:r>
            <w:r>
              <w:t>1/2</w:t>
            </w:r>
            <w:r w:rsidRPr="00964C62">
              <w:t>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ΤΑΦ</w:t>
            </w:r>
            <w:proofErr w:type="spellEnd"/>
            <w:r w:rsidRPr="00964C62">
              <w:t xml:space="preserve"> </w:t>
            </w:r>
            <w:proofErr w:type="spellStart"/>
            <w:r w:rsidRPr="00964C62">
              <w:t>ΕΞΑΓ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ΟΡΕΙΧ</w:t>
            </w:r>
            <w:proofErr w:type="spellEnd"/>
            <w:r w:rsidRPr="00964C62">
              <w:t>. ¾</w:t>
            </w:r>
            <w:proofErr w:type="spellStart"/>
            <w:r w:rsidRPr="00964C62"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ΤΑΦ</w:t>
            </w:r>
            <w:proofErr w:type="spellEnd"/>
            <w:r w:rsidRPr="00964C62">
              <w:t xml:space="preserve"> </w:t>
            </w:r>
            <w:proofErr w:type="spellStart"/>
            <w:r w:rsidRPr="00964C62">
              <w:t>ΕΞΑΓ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ΟΡΕΙΧ</w:t>
            </w:r>
            <w:proofErr w:type="spellEnd"/>
            <w:r w:rsidRPr="00964C62">
              <w:t>.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ΓΩΝΙΑ </w:t>
            </w:r>
            <w:proofErr w:type="spellStart"/>
            <w:r w:rsidRPr="00964C62">
              <w:t>ΟΡΕΙΧ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ΑΡΣ</w:t>
            </w:r>
            <w:proofErr w:type="spellEnd"/>
            <w:r w:rsidRPr="00964C62">
              <w:t>. –</w:t>
            </w:r>
            <w:r>
              <w:t xml:space="preserve"> </w:t>
            </w:r>
            <w:proofErr w:type="spellStart"/>
            <w:r w:rsidRPr="00964C62">
              <w:t>ΘΗΛ</w:t>
            </w:r>
            <w:proofErr w:type="spellEnd"/>
            <w:r w:rsidRPr="00964C62">
              <w:t xml:space="preserve"> ½</w:t>
            </w:r>
            <w:proofErr w:type="spellStart"/>
            <w:r w:rsidRPr="00964C62"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ΓΩΝΙΑ </w:t>
            </w:r>
            <w:proofErr w:type="spellStart"/>
            <w:r w:rsidRPr="00964C62">
              <w:t>ΟΡΕΙΧ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ΑΡΣ</w:t>
            </w:r>
            <w:proofErr w:type="spellEnd"/>
            <w:r w:rsidRPr="00964C62">
              <w:t>. –</w:t>
            </w:r>
            <w:r>
              <w:t xml:space="preserve"> </w:t>
            </w:r>
            <w:proofErr w:type="spellStart"/>
            <w:r w:rsidRPr="00964C62">
              <w:t>ΘΗΛ</w:t>
            </w:r>
            <w:proofErr w:type="spellEnd"/>
            <w:r w:rsidRPr="00964C62">
              <w:t xml:space="preserve"> </w:t>
            </w:r>
            <w:r>
              <w:t>3/4</w:t>
            </w:r>
            <w:r w:rsidRPr="00964C62">
              <w:t>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ΓΩΝΙΑ </w:t>
            </w:r>
            <w:proofErr w:type="spellStart"/>
            <w:r w:rsidRPr="00964C62">
              <w:t>ΟΡΕΙΧ</w:t>
            </w:r>
            <w:proofErr w:type="spellEnd"/>
            <w:r w:rsidRPr="00964C62">
              <w:t xml:space="preserve">. </w:t>
            </w:r>
            <w:proofErr w:type="spellStart"/>
            <w:r w:rsidRPr="00964C62">
              <w:t>ΑΡΣ</w:t>
            </w:r>
            <w:proofErr w:type="spellEnd"/>
            <w:r w:rsidRPr="00964C62">
              <w:t>. –</w:t>
            </w:r>
            <w:r>
              <w:t xml:space="preserve"> </w:t>
            </w:r>
            <w:proofErr w:type="spellStart"/>
            <w:r w:rsidRPr="00964C62">
              <w:t>ΘΗΛ</w:t>
            </w:r>
            <w:proofErr w:type="spellEnd"/>
            <w:r w:rsidRPr="00964C62">
              <w:t xml:space="preserve">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ΜΑΣΤΟΙ </w:t>
            </w:r>
            <w:proofErr w:type="spellStart"/>
            <w:r w:rsidRPr="00964C62">
              <w:t>ΟΡΕΙΧ</w:t>
            </w:r>
            <w:proofErr w:type="spellEnd"/>
            <w:r w:rsidRPr="00964C62">
              <w:t>. ½</w:t>
            </w:r>
            <w:proofErr w:type="spellStart"/>
            <w:r w:rsidRPr="00964C62"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ΜΑΣΤΟΙ </w:t>
            </w:r>
            <w:proofErr w:type="spellStart"/>
            <w:r w:rsidRPr="00964C62">
              <w:t>ΟΡΕΙΧ</w:t>
            </w:r>
            <w:proofErr w:type="spellEnd"/>
            <w:r w:rsidRPr="00964C62">
              <w:t>. 3/4΄΄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ΜΑΣΤΟΙ </w:t>
            </w:r>
            <w:proofErr w:type="spellStart"/>
            <w:r w:rsidRPr="00964C62">
              <w:t>ΟΡΕΙΧ</w:t>
            </w:r>
            <w:proofErr w:type="spellEnd"/>
            <w:r w:rsidRPr="00964C62">
              <w:t>.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ΠΡΟΕΚΤΑΣΗ ½</w:t>
            </w:r>
            <w:proofErr w:type="spellStart"/>
            <w:r w:rsidRPr="00964C62">
              <w:t>΄΄</w:t>
            </w:r>
            <w:proofErr w:type="spellEnd"/>
            <w:r>
              <w:t xml:space="preserve"> x</w:t>
            </w:r>
            <w:r w:rsidRPr="00964C62">
              <w:t xml:space="preserve"> 1</w:t>
            </w:r>
            <w:r w:rsidRPr="00964C62">
              <w:rPr>
                <w:lang w:val="en-US"/>
              </w:rPr>
              <w:t>cm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ΠΡΟΕΚΤΑΣΗ ½</w:t>
            </w:r>
            <w:proofErr w:type="spellStart"/>
            <w:r w:rsidRPr="00964C62">
              <w:t>΄΄</w:t>
            </w:r>
            <w:proofErr w:type="spellEnd"/>
            <w:r>
              <w:t xml:space="preserve"> x</w:t>
            </w:r>
            <w:r w:rsidRPr="00964C62">
              <w:t xml:space="preserve"> 2</w:t>
            </w:r>
            <w:r w:rsidRPr="00964C62">
              <w:rPr>
                <w:lang w:val="en-US"/>
              </w:rPr>
              <w:t>cm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ΠΡΟΕΚΤΑΣΗ ½</w:t>
            </w:r>
            <w:proofErr w:type="spellStart"/>
            <w:r w:rsidRPr="00964C62">
              <w:t>΄΄</w:t>
            </w:r>
            <w:proofErr w:type="spellEnd"/>
            <w:r>
              <w:t xml:space="preserve"> x</w:t>
            </w:r>
            <w:r w:rsidRPr="00964C62">
              <w:t xml:space="preserve"> 3</w:t>
            </w:r>
            <w:r w:rsidRPr="00964C62">
              <w:rPr>
                <w:lang w:val="en-US"/>
              </w:rPr>
              <w:t>cm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ΠΡΟΕΚΤΑΣΗ ½</w:t>
            </w:r>
            <w:proofErr w:type="spellStart"/>
            <w:r w:rsidRPr="00964C62">
              <w:t>΄΄</w:t>
            </w:r>
            <w:proofErr w:type="spellEnd"/>
            <w:r>
              <w:t xml:space="preserve"> x</w:t>
            </w:r>
            <w:r w:rsidRPr="00964C62">
              <w:t xml:space="preserve"> 4</w:t>
            </w:r>
            <w:r w:rsidRPr="00964C62">
              <w:rPr>
                <w:lang w:val="en-US"/>
              </w:rPr>
              <w:t>cm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ΠΡΟΕΚΤΑΣΗ ½</w:t>
            </w:r>
            <w:proofErr w:type="spellStart"/>
            <w:r w:rsidRPr="00964C62">
              <w:t>΄΄</w:t>
            </w:r>
            <w:proofErr w:type="spellEnd"/>
            <w:r>
              <w:t xml:space="preserve"> x</w:t>
            </w:r>
            <w:r w:rsidRPr="00964C62">
              <w:t xml:space="preserve"> 5</w:t>
            </w:r>
            <w:r w:rsidRPr="00964C62">
              <w:rPr>
                <w:lang w:val="en-US"/>
              </w:rPr>
              <w:t>cm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ΣΥΛΛΕΚΤΗΡΑΣ</w:t>
            </w:r>
            <w:proofErr w:type="spellEnd"/>
            <w:r w:rsidRPr="00964C62">
              <w:t xml:space="preserve"> </w:t>
            </w:r>
            <w:proofErr w:type="spellStart"/>
            <w:r w:rsidRPr="00964C62">
              <w:t>ΟΡΕΙΧ</w:t>
            </w:r>
            <w:proofErr w:type="spellEnd"/>
            <w:r w:rsidRPr="00964C62">
              <w:t>. 3 ΟΠΩΝ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>ΒΡΥΣΗ ΣΦΑΙΡΙΚΗ</w:t>
            </w:r>
            <w:r w:rsidRPr="00964C62">
              <w:rPr>
                <w:lang w:val="en-US"/>
              </w:rPr>
              <w:t xml:space="preserve"> ½</w:t>
            </w:r>
            <w:proofErr w:type="spellStart"/>
            <w:r w:rsidRPr="00964C62"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>ΜΑΝΟΜΕΤΡΑ ΓΛΥΚΕΡΙΝΗΣ 16ΑΤΜ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>
              <w:t>ΦΙΜΠΕΡΑΚΙΑ</w:t>
            </w:r>
            <w:proofErr w:type="spellEnd"/>
            <w:r>
              <w:t xml:space="preserve"> ΠΡΑΣΙΝΑ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>ΜΕΙΩΤΗΡΕΣ ¾</w:t>
            </w:r>
            <w:proofErr w:type="spellStart"/>
            <w:r>
              <w:t>΄΄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>ΜΕΙΩΤΗΡΕΣ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</w:t>
            </w:r>
            <w:proofErr w:type="spellStart"/>
            <w:r w:rsidRPr="003F57DD">
              <w:t>ΑΡΣ</w:t>
            </w:r>
            <w:proofErr w:type="spellEnd"/>
            <w:r w:rsidRPr="003F57DD">
              <w:t>. Φ18*1/2΄΄(2,5)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</w:t>
            </w:r>
            <w:proofErr w:type="spellStart"/>
            <w:r w:rsidRPr="003F57DD">
              <w:t>ΑΡΣ</w:t>
            </w:r>
            <w:proofErr w:type="spellEnd"/>
            <w:r w:rsidRPr="003F57DD">
              <w:t xml:space="preserve">.  </w:t>
            </w:r>
          </w:p>
          <w:p w:rsidR="00C90547" w:rsidRPr="003F57DD" w:rsidRDefault="00C90547" w:rsidP="004415F9">
            <w:pPr>
              <w:jc w:val="center"/>
            </w:pPr>
            <w:r w:rsidRPr="003F57DD">
              <w:t>Φ22 *3/4΄΄(3,0)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</w:t>
            </w:r>
            <w:proofErr w:type="spellStart"/>
            <w:r w:rsidRPr="003F57DD">
              <w:t>ΑΡΣ</w:t>
            </w:r>
            <w:proofErr w:type="spellEnd"/>
            <w:r w:rsidRPr="003F57DD">
              <w:t xml:space="preserve">.  </w:t>
            </w:r>
          </w:p>
          <w:p w:rsidR="00C90547" w:rsidRPr="003F57DD" w:rsidRDefault="00C90547" w:rsidP="004415F9">
            <w:pPr>
              <w:jc w:val="center"/>
            </w:pPr>
            <w:r w:rsidRPr="003F57DD">
              <w:t>Φ28 *1΄΄(3,0)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ΡΕ ΕΞ. </w:t>
            </w:r>
            <w:proofErr w:type="spellStart"/>
            <w:r w:rsidRPr="003F57DD">
              <w:t>ΣΥΣΦ</w:t>
            </w:r>
            <w:proofErr w:type="spellEnd"/>
            <w:r w:rsidRPr="003F57DD">
              <w:t xml:space="preserve">. </w:t>
            </w:r>
            <w:proofErr w:type="spellStart"/>
            <w:r w:rsidRPr="003F57DD">
              <w:t>ΑΡΣ</w:t>
            </w:r>
            <w:proofErr w:type="spellEnd"/>
            <w:r w:rsidRPr="003F57DD">
              <w:t xml:space="preserve">. </w:t>
            </w:r>
            <w:r>
              <w:t xml:space="preserve">Φ32 x </w:t>
            </w:r>
            <w:r w:rsidRPr="00964C62">
              <w:t>1΄</w:t>
            </w:r>
            <w:r>
              <w:t>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ΘΗΛ. Φ18*1/2΄΄(2,5)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ΘΗΛ.  </w:t>
            </w:r>
          </w:p>
          <w:p w:rsidR="00C90547" w:rsidRPr="003F57DD" w:rsidRDefault="00C90547" w:rsidP="004415F9">
            <w:pPr>
              <w:jc w:val="center"/>
            </w:pPr>
            <w:r w:rsidRPr="003F57DD">
              <w:t>Φ22 *3/4΄΄(3,0)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</w:t>
            </w:r>
            <w:proofErr w:type="spellStart"/>
            <w:r w:rsidRPr="003F57DD">
              <w:t>ΤΟΥΜΠΟΡΑΜΑΤΟΣ</w:t>
            </w:r>
            <w:proofErr w:type="spellEnd"/>
            <w:r w:rsidRPr="003F57DD">
              <w:t xml:space="preserve"> ΜΟΝΟΣ. ΘΗΛ.  </w:t>
            </w:r>
          </w:p>
          <w:p w:rsidR="00C90547" w:rsidRPr="003F57DD" w:rsidRDefault="00C90547" w:rsidP="004415F9">
            <w:pPr>
              <w:jc w:val="center"/>
            </w:pPr>
            <w:r w:rsidRPr="003F57DD">
              <w:t>Φ28 *1΄΄(3,0)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3F57DD">
              <w:t>ΡΑΚΟΡ</w:t>
            </w:r>
            <w:proofErr w:type="spellEnd"/>
            <w:r w:rsidRPr="003F57DD">
              <w:t xml:space="preserve"> ΡΕ ΕΞ. </w:t>
            </w:r>
            <w:proofErr w:type="spellStart"/>
            <w:r w:rsidRPr="003F57DD">
              <w:t>ΣΥΣΦ</w:t>
            </w:r>
            <w:proofErr w:type="spellEnd"/>
            <w:r w:rsidRPr="003F57DD">
              <w:t xml:space="preserve">. ΘΗΛ. </w:t>
            </w:r>
            <w:r>
              <w:t xml:space="preserve">Φ32 x </w:t>
            </w:r>
            <w:r w:rsidRPr="00964C62">
              <w:t>1΄</w:t>
            </w:r>
            <w:r>
              <w:t>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>ΟΜΑΔΑ 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</w:rPr>
            </w:pPr>
            <w:r w:rsidRPr="00964C62">
              <w:rPr>
                <w:b/>
              </w:rPr>
              <w:t>ΔΙΚΛΕΙΔΕΣ ΣΥΡΤΟΥ ΕΛΑΣΤΙΚΗΣ ΕΜΦΡΑΞΗΣ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ΒΑΝΑ ΕΛΑΣΤΙΚΗΣ ΕΜΦΡΑΞΗΣ ΡΝ16 </w:t>
            </w:r>
            <w:r w:rsidRPr="00964C62">
              <w:t>DN</w:t>
            </w:r>
            <w:r w:rsidRPr="003F57DD">
              <w:t>50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ΒΑΝΑ ΕΛΑΣΤΙΚΗΣ ΕΜΦΡΑΞΗΣ ΡΝ16 </w:t>
            </w:r>
            <w:r w:rsidRPr="00964C62">
              <w:t>DN</w:t>
            </w:r>
            <w:r w:rsidRPr="003F57DD">
              <w:t>65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ΒΑΝΑ ΕΛΑΣΤΙΚΗΣ ΕΜΦΡΑΞΗΣ ΡΝ16 </w:t>
            </w:r>
            <w:r w:rsidRPr="00964C62">
              <w:t>DN</w:t>
            </w:r>
            <w:r w:rsidRPr="003F57DD">
              <w:t>80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ΒΑΝΑ ΕΛΑΣΤΙΚΗΣ ΕΜΦΡΑΞΗΣ ΡΝ16 </w:t>
            </w:r>
            <w:r w:rsidRPr="00964C62">
              <w:t>DN</w:t>
            </w:r>
            <w:r w:rsidRPr="003F57DD">
              <w:t>100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ΒΑΝΑ ΕΛΑΣΤΙΚΗΣ ΕΜΦΡΑΞΗΣ ΡΝ16 </w:t>
            </w:r>
            <w:r w:rsidRPr="00964C62">
              <w:t>DN</w:t>
            </w:r>
            <w:r w:rsidRPr="003F57DD">
              <w:t>200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>ΟΜΑΔΑ 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 xml:space="preserve">ΔΙΑΦΟΡΑ </w:t>
            </w:r>
            <w:proofErr w:type="spellStart"/>
            <w:r w:rsidRPr="00964C62">
              <w:rPr>
                <w:b/>
                <w:bCs/>
              </w:rPr>
              <w:t>ΧΥΤΟΣΙΔΗΡΑ</w:t>
            </w:r>
            <w:proofErr w:type="spellEnd"/>
            <w:r w:rsidRPr="00964C62">
              <w:rPr>
                <w:b/>
                <w:bCs/>
              </w:rPr>
              <w:t xml:space="preserve"> ΤΕΜΑΧΙΑ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ΧΥΤΟΣΙΔΗΡΕΣ</w:t>
            </w:r>
            <w:proofErr w:type="spellEnd"/>
            <w:r w:rsidRPr="00964C62">
              <w:t xml:space="preserve"> ΤΑΠΕΣ Φ</w:t>
            </w:r>
            <w:r>
              <w:t>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ΧΥΤΟΣΙΔΗΡΕΣ</w:t>
            </w:r>
            <w:proofErr w:type="spellEnd"/>
            <w:r w:rsidRPr="00964C62">
              <w:t xml:space="preserve"> ΤΑΠΕΣ Φ</w:t>
            </w:r>
            <w:r>
              <w:t>75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ΦΛΑΝΤΖΟΚΕΦΑΛΕΣ</w:t>
            </w:r>
            <w:proofErr w:type="spellEnd"/>
            <w:r w:rsidRPr="00964C62">
              <w:t xml:space="preserve"> DN60-65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ΦΛΑΝΤΖΟΚΕΦΑΛΕΣ</w:t>
            </w:r>
            <w:proofErr w:type="spellEnd"/>
            <w:r w:rsidRPr="00964C62">
              <w:t xml:space="preserve"> DN</w:t>
            </w:r>
            <w:r>
              <w:t>8</w:t>
            </w:r>
            <w:r w:rsidRPr="00964C62">
              <w:t>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ΦΛΑΝΤΖΟΚΕΦΑΛΕΣ</w:t>
            </w:r>
            <w:proofErr w:type="spellEnd"/>
            <w:r w:rsidRPr="00964C62">
              <w:t xml:space="preserve"> DN</w:t>
            </w:r>
            <w:r>
              <w:t>10</w:t>
            </w:r>
            <w:r w:rsidRPr="00964C62">
              <w:t>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3F57DD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90A04">
              <w:rPr>
                <w:b/>
                <w:bCs/>
                <w:sz w:val="16"/>
                <w:szCs w:val="16"/>
              </w:rPr>
              <w:t xml:space="preserve">ΟΜΑΔΑ </w:t>
            </w:r>
            <w:r w:rsidRPr="00590A04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3F57DD" w:rsidRDefault="00C90547" w:rsidP="004415F9">
            <w:pPr>
              <w:jc w:val="center"/>
              <w:rPr>
                <w:b/>
              </w:rPr>
            </w:pPr>
            <w:r w:rsidRPr="003F57DD">
              <w:rPr>
                <w:b/>
              </w:rPr>
              <w:t xml:space="preserve">ΣΥΝΔΕΣΜΟΙ / </w:t>
            </w:r>
            <w:proofErr w:type="spellStart"/>
            <w:r w:rsidRPr="003F57DD">
              <w:rPr>
                <w:b/>
              </w:rPr>
              <w:t>ΦΛΑΝΤΖΟΖΙΜΠΩ</w:t>
            </w:r>
            <w:proofErr w:type="spellEnd"/>
            <w:r w:rsidRPr="003F57DD">
              <w:rPr>
                <w:b/>
              </w:rPr>
              <w:t xml:space="preserve"> ΜΕ ΣΥΣΤΗΜΑ </w:t>
            </w:r>
            <w:proofErr w:type="spellStart"/>
            <w:r w:rsidRPr="003F57DD">
              <w:rPr>
                <w:b/>
              </w:rPr>
              <w:t>ΑΓΚΥΡΩΣΗΣ</w:t>
            </w:r>
            <w:proofErr w:type="spellEnd"/>
            <w:r w:rsidRPr="003F57DD">
              <w:rPr>
                <w:b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3F57DD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ΑΓΚΥΡΩΣΗΣ</w:t>
            </w:r>
            <w:proofErr w:type="spellEnd"/>
            <w:r w:rsidRPr="003F57DD">
              <w:t xml:space="preserve"> </w:t>
            </w:r>
            <w:r w:rsidRPr="00964C62">
              <w:rPr>
                <w:lang w:val="en-US"/>
              </w:rPr>
              <w:t>PE</w:t>
            </w:r>
            <w:r w:rsidRPr="003F57DD">
              <w:t>/</w:t>
            </w:r>
            <w:r w:rsidRPr="00964C62">
              <w:rPr>
                <w:lang w:val="en-US"/>
              </w:rPr>
              <w:t>PVC</w:t>
            </w:r>
            <w:r w:rsidRPr="003F57DD">
              <w:t xml:space="preserve"> 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Pr="00493BC0" w:rsidRDefault="00C90547" w:rsidP="004415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Pr="00493BC0" w:rsidRDefault="00C90547" w:rsidP="004415F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Pr="00493BC0" w:rsidRDefault="00C90547" w:rsidP="004415F9">
            <w:pPr>
              <w:jc w:val="center"/>
              <w:rPr>
                <w:color w:val="000000"/>
                <w:lang w:val="en-US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ΑΓΚΥΡΩΣΗΣ</w:t>
            </w:r>
            <w:proofErr w:type="spellEnd"/>
            <w:r w:rsidRPr="003F57DD">
              <w:t xml:space="preserve"> </w:t>
            </w:r>
            <w:r w:rsidRPr="00964C62">
              <w:rPr>
                <w:lang w:val="en-US"/>
              </w:rPr>
              <w:t>PE</w:t>
            </w:r>
            <w:r w:rsidRPr="003F57DD">
              <w:t>/</w:t>
            </w:r>
            <w:r w:rsidRPr="00964C62">
              <w:rPr>
                <w:lang w:val="en-US"/>
              </w:rPr>
              <w:t>PVC</w:t>
            </w:r>
            <w:r w:rsidRPr="003F57DD">
              <w:t xml:space="preserve"> Φ75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ΑΓΚΥΡΩΣΗΣ</w:t>
            </w:r>
            <w:proofErr w:type="spellEnd"/>
            <w:r w:rsidRPr="003F57DD">
              <w:t xml:space="preserve"> </w:t>
            </w:r>
            <w:r w:rsidRPr="00964C62">
              <w:rPr>
                <w:lang w:val="en-US"/>
              </w:rPr>
              <w:t>PE</w:t>
            </w:r>
            <w:r w:rsidRPr="003F57DD">
              <w:t>/</w:t>
            </w:r>
            <w:r w:rsidRPr="00964C62">
              <w:rPr>
                <w:lang w:val="en-US"/>
              </w:rPr>
              <w:t>PVC</w:t>
            </w:r>
            <w:r w:rsidRPr="003F57DD">
              <w:t xml:space="preserve"> Φ90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ΑΓΚΥΡΩΣΗΣ</w:t>
            </w:r>
            <w:proofErr w:type="spellEnd"/>
            <w:r w:rsidRPr="003F57DD">
              <w:t xml:space="preserve"> </w:t>
            </w:r>
            <w:r w:rsidRPr="00964C62">
              <w:rPr>
                <w:lang w:val="en-US"/>
              </w:rPr>
              <w:t>PE</w:t>
            </w:r>
            <w:r w:rsidRPr="003F57DD">
              <w:t>/</w:t>
            </w:r>
            <w:r w:rsidRPr="00964C62">
              <w:rPr>
                <w:lang w:val="en-US"/>
              </w:rPr>
              <w:t>PVC</w:t>
            </w:r>
            <w:r w:rsidRPr="003F57DD">
              <w:t xml:space="preserve"> Φ110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 xml:space="preserve">ΕΥΘΥΓΡΑΜΜΟΣ </w:t>
            </w:r>
            <w:r w:rsidRPr="00964C62">
              <w:t xml:space="preserve">ΣΥΝΔΕΣΜΟΣ </w:t>
            </w:r>
            <w:proofErr w:type="spellStart"/>
            <w:r w:rsidRPr="00964C62">
              <w:t>ΑΓΚΥΡΩΣΗΣ</w:t>
            </w:r>
            <w:proofErr w:type="spellEnd"/>
            <w:r w:rsidRPr="00964C62">
              <w:t xml:space="preserve"> </w:t>
            </w:r>
            <w:r>
              <w:t xml:space="preserve">  48-71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 xml:space="preserve">ΕΥΘΥΓΡΑΜΜΟΣ </w:t>
            </w:r>
            <w:r w:rsidRPr="00964C62">
              <w:t xml:space="preserve">ΣΥΝΔΕΣΜΟΣ </w:t>
            </w:r>
            <w:proofErr w:type="spellStart"/>
            <w:r w:rsidRPr="00964C62">
              <w:t>ΑΓΚΥΡΩΣΗΣ</w:t>
            </w:r>
            <w:proofErr w:type="spellEnd"/>
            <w:r w:rsidRPr="00964C62">
              <w:t xml:space="preserve"> </w:t>
            </w:r>
            <w:r>
              <w:t>10</w:t>
            </w:r>
            <w:r>
              <w:rPr>
                <w:lang w:val="en-US"/>
              </w:rPr>
              <w:t>7</w:t>
            </w:r>
            <w:r>
              <w:t>-132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 xml:space="preserve">ΕΥΘΥΓΡΑΜΜΟΣ </w:t>
            </w:r>
            <w:r w:rsidRPr="00964C62">
              <w:t xml:space="preserve">ΣΥΝΔΕΣΜΟΣ </w:t>
            </w:r>
            <w:proofErr w:type="spellStart"/>
            <w:r w:rsidRPr="00964C62">
              <w:t>ΑΓΚΥΡΩΣΗΣ</w:t>
            </w:r>
            <w:proofErr w:type="spellEnd"/>
            <w:r w:rsidRPr="00964C62">
              <w:t xml:space="preserve"> </w:t>
            </w:r>
            <w:r>
              <w:t>132,2-160,2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</w:t>
            </w:r>
            <w:proofErr w:type="spellEnd"/>
            <w:r w:rsidRPr="003F57DD">
              <w:t xml:space="preserve"> ΜΕ ΦΛΑΝΤΖΑ </w:t>
            </w:r>
            <w:r w:rsidRPr="00964C62">
              <w:t>DN</w:t>
            </w:r>
            <w:r w:rsidRPr="003F57DD">
              <w:t>80(85,7-107)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ΕΥΘΥΓΡΑΜΜΟΣ ΣΥΝΔΕΣΜΟΣ </w:t>
            </w:r>
            <w:proofErr w:type="spellStart"/>
            <w:r w:rsidRPr="003F57DD">
              <w:t>ΑΓΚΥΡ</w:t>
            </w:r>
            <w:proofErr w:type="spellEnd"/>
            <w:r w:rsidRPr="003F57DD">
              <w:t xml:space="preserve"> ΜΕ ΦΛΑΝΤΖΑ </w:t>
            </w:r>
            <w:r w:rsidRPr="00964C62">
              <w:t>DN</w:t>
            </w:r>
            <w:r w:rsidRPr="003F57DD">
              <w:t>125(132,2-160,2)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493BC0" w:rsidRDefault="00C90547" w:rsidP="004415F9">
            <w:pPr>
              <w:jc w:val="center"/>
            </w:pPr>
            <w:r>
              <w:t xml:space="preserve">ΦΛΑΝΤΖΑ </w:t>
            </w:r>
            <w:proofErr w:type="spellStart"/>
            <w:r>
              <w:t>ΑΓΚΥΡΩΣΗΣ</w:t>
            </w:r>
            <w:proofErr w:type="spellEnd"/>
            <w:r>
              <w:t xml:space="preserve"> </w:t>
            </w:r>
            <w:r>
              <w:rPr>
                <w:lang w:val="en-US"/>
              </w:rPr>
              <w:t>DN50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>
              <w:t xml:space="preserve">ΦΛΑΝΤΖΑ </w:t>
            </w:r>
            <w:proofErr w:type="spellStart"/>
            <w:r>
              <w:t>ΑΓΚΥΡΩΣΗΣ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3F57DD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>ΟΜΑΔΑ 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3F57DD" w:rsidRDefault="00C90547" w:rsidP="004415F9">
            <w:pPr>
              <w:jc w:val="center"/>
              <w:rPr>
                <w:b/>
              </w:rPr>
            </w:pPr>
            <w:proofErr w:type="spellStart"/>
            <w:r w:rsidRPr="003F57DD">
              <w:rPr>
                <w:b/>
              </w:rPr>
              <w:t>ΧΥΤΟΣΙΔΗΡΕΣ</w:t>
            </w:r>
            <w:proofErr w:type="spellEnd"/>
            <w:r w:rsidRPr="003F57DD">
              <w:rPr>
                <w:b/>
              </w:rPr>
              <w:t xml:space="preserve"> ΣΕΛΛΕΣ ΠΑΡΟΧΩΝ ΓΙΑ ΣΩΛΗΝΕΣ ΡΕ ΚΑΙ </w:t>
            </w:r>
            <w:r w:rsidRPr="00964C62">
              <w:rPr>
                <w:b/>
                <w:lang w:val="en-US"/>
              </w:rPr>
              <w:t>PVC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3F57DD" w:rsidRDefault="00C90547" w:rsidP="004415F9">
            <w:pPr>
              <w:jc w:val="center"/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Pr="003F57DD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Φ63 </w:t>
            </w:r>
            <w:r w:rsidRPr="00964C62">
              <w:t>x</w:t>
            </w:r>
            <w:r w:rsidRPr="003F57DD">
              <w:t xml:space="preserve"> 1΄΄                                             (ΜΕ ΣΠΕΙΡΩΜΑ ΠΑΝΩ ΣΤΟ ΚΟΛΑΡΟ)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Φ75 </w:t>
            </w:r>
            <w:r w:rsidRPr="00964C62">
              <w:t>x</w:t>
            </w:r>
            <w:r w:rsidRPr="003F57DD">
              <w:t xml:space="preserve"> 1"                                                (ΜΕ ΣΠΕΙΡΩΜΑ ΠΑΝΩ ΣΤΟ ΚΟΛΑΡΟ)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Φ90 </w:t>
            </w:r>
            <w:r w:rsidRPr="00964C62">
              <w:t>x</w:t>
            </w:r>
            <w:r w:rsidRPr="003F57DD">
              <w:t xml:space="preserve"> 1"                                                   (ΜΕ ΣΠΕΙΡΩΜΑ ΠΑΝΩ ΣΤΟ ΚΟΛΑΡΟ)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Φ110 </w:t>
            </w:r>
            <w:r w:rsidRPr="00964C62">
              <w:t>x</w:t>
            </w:r>
            <w:r w:rsidRPr="003F57DD">
              <w:t xml:space="preserve"> 1"                                                  (ΜΕ ΣΠΕΙΡΩΜΑ ΠΑΝΩ ΣΤΟ ΚΟΛΑΡΟ)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Φ160 </w:t>
            </w:r>
            <w:r w:rsidRPr="00964C62">
              <w:t>x</w:t>
            </w:r>
            <w:r w:rsidRPr="003F57DD">
              <w:t xml:space="preserve"> 1"     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 xml:space="preserve">ΚΟΛΛΑΡΑ Φ225 </w:t>
            </w:r>
            <w:r w:rsidRPr="00964C62">
              <w:t>x</w:t>
            </w:r>
            <w:r w:rsidRPr="003F57DD">
              <w:t xml:space="preserve"> 1"                                                 (ΜΕ ΣΠΕΙΡΩΜΑ ΠΑΝΩ ΣΤΟ ΚΟΛΑΡΟ)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 xml:space="preserve">ΟΜΑΔΑ 7 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 xml:space="preserve">ΑΝΟΞΕΙΔΩΤΕΣ ΣΕΛΛΕΣ ΕΠΙΣΚΕΥΗΣ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ΑΝΟΞΕΙΔΩΤΟ </w:t>
            </w:r>
            <w:proofErr w:type="spellStart"/>
            <w:r w:rsidRPr="00964C62">
              <w:t>ΜΑΝΣΟΝ</w:t>
            </w:r>
            <w:proofErr w:type="spellEnd"/>
            <w:r w:rsidRPr="00964C62">
              <w:t xml:space="preserve"> ΕΠΙΣΚΕΥΗΣ 19-23mm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Pr="00CD19DA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ΑΝΟΞΕΙΔΩΤΟ </w:t>
            </w:r>
            <w:proofErr w:type="spellStart"/>
            <w:r w:rsidRPr="00964C62">
              <w:t>ΜΑΝΣΟΝ</w:t>
            </w:r>
            <w:proofErr w:type="spellEnd"/>
            <w:r w:rsidRPr="00964C62">
              <w:t xml:space="preserve"> ΕΠΙΣΚΕΥΗΣ 25-29 mm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ΑΝΟΞΕΙΔΩΤΟ </w:t>
            </w:r>
            <w:proofErr w:type="spellStart"/>
            <w:r w:rsidRPr="00964C62">
              <w:t>ΜΑΝΣΟΝ</w:t>
            </w:r>
            <w:proofErr w:type="spellEnd"/>
            <w:r w:rsidRPr="00964C62">
              <w:t xml:space="preserve"> ΕΠΙΣΚΕΥΗΣ 32-36 mm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>ΟΜΑΔΑ 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  <w:color w:val="000000"/>
              </w:rPr>
            </w:pPr>
            <w:r w:rsidRPr="00964C62">
              <w:rPr>
                <w:b/>
                <w:bCs/>
                <w:color w:val="000000"/>
              </w:rPr>
              <w:t>ΧΑΛΥΒΔΙΝΑ ΕΞΑΡΤΗΜΑΤΑ (ΦΛΑΝΤΖΕΣ)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ΦΛΑΝΤΖΑ ΤΟΡΝΟΥ ΜΕ ΕΠΕΝΔΥΣΗ </w:t>
            </w:r>
            <w:r w:rsidRPr="00964C62">
              <w:rPr>
                <w:color w:val="000000"/>
              </w:rPr>
              <w:t>DN</w:t>
            </w:r>
            <w:r w:rsidRPr="003F57DD">
              <w:rPr>
                <w:color w:val="000000"/>
              </w:rPr>
              <w:t>50 ΓΙΑ 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Pr="00647C92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ΦΛΑΝΤΖΑ ΤΟΡΝΟΥ ΜΕ ΕΠΕΝΔΥΣΗ </w:t>
            </w:r>
            <w:r w:rsidRPr="00964C62">
              <w:rPr>
                <w:color w:val="000000"/>
              </w:rPr>
              <w:t>DN</w:t>
            </w:r>
            <w:r w:rsidRPr="003F57DD">
              <w:rPr>
                <w:color w:val="000000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ΦΛΑΝΤΖΑ ΤΟΡΝΟΥ ΜΕ ΕΠΕΝΔΥΣΗ </w:t>
            </w:r>
            <w:r w:rsidRPr="00964C62">
              <w:rPr>
                <w:color w:val="000000"/>
              </w:rPr>
              <w:t>DN</w:t>
            </w:r>
            <w:r w:rsidRPr="003F57DD">
              <w:rPr>
                <w:color w:val="000000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ΦΛΑΝΤΖΑ ΤΟΡΝΟΥ ΜΕ ΕΠΕΝΔΥΣΗ </w:t>
            </w:r>
            <w:r w:rsidRPr="00964C62">
              <w:rPr>
                <w:color w:val="000000"/>
              </w:rPr>
              <w:t>DN</w:t>
            </w:r>
            <w:r w:rsidRPr="003F57DD">
              <w:rPr>
                <w:color w:val="000000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590A04">
              <w:rPr>
                <w:b/>
                <w:bCs/>
                <w:sz w:val="16"/>
                <w:szCs w:val="16"/>
              </w:rPr>
              <w:t>ΟΜΑΔΑ 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  <w:color w:val="000000"/>
              </w:rPr>
            </w:pPr>
            <w:r w:rsidRPr="00964C62">
              <w:rPr>
                <w:b/>
                <w:bCs/>
                <w:color w:val="000000"/>
              </w:rPr>
              <w:t xml:space="preserve">ΕΞΑΡΤΗΜΑΤΑ </w:t>
            </w:r>
            <w:proofErr w:type="spellStart"/>
            <w:r w:rsidRPr="00964C62">
              <w:rPr>
                <w:b/>
                <w:bCs/>
                <w:color w:val="000000"/>
              </w:rPr>
              <w:t>PVC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Φ63       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Φ75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Φ90         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Φ110      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Φ140     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3F57DD">
              <w:rPr>
                <w:color w:val="000000"/>
              </w:rPr>
              <w:t>ΜΑΝΣΟΝ</w:t>
            </w:r>
            <w:proofErr w:type="spellEnd"/>
            <w:r w:rsidRPr="003F57DD">
              <w:rPr>
                <w:color w:val="000000"/>
              </w:rPr>
              <w:t xml:space="preserve"> </w:t>
            </w:r>
            <w:proofErr w:type="spellStart"/>
            <w:r w:rsidRPr="00964C62">
              <w:rPr>
                <w:color w:val="000000"/>
              </w:rPr>
              <w:t>PVC</w:t>
            </w:r>
            <w:proofErr w:type="spellEnd"/>
            <w:r w:rsidRPr="003F57DD">
              <w:rPr>
                <w:color w:val="000000"/>
              </w:rPr>
              <w:t xml:space="preserve"> 16ΑΤΜ Φ225                                      ΜΕ </w:t>
            </w:r>
            <w:proofErr w:type="spellStart"/>
            <w:r w:rsidRPr="003F57DD">
              <w:rPr>
                <w:color w:val="000000"/>
              </w:rPr>
              <w:t>ΕΛΑΣΤ</w:t>
            </w:r>
            <w:proofErr w:type="spellEnd"/>
            <w:r w:rsidRPr="003F57DD">
              <w:rPr>
                <w:color w:val="000000"/>
              </w:rPr>
              <w:t xml:space="preserve">. </w:t>
            </w:r>
            <w:r w:rsidRPr="00964C62">
              <w:rPr>
                <w:color w:val="000000"/>
              </w:rPr>
              <w:t>ΔΑΚΤΥΛΙΟ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590A04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62">
              <w:rPr>
                <w:b/>
                <w:bCs/>
              </w:rPr>
              <w:t> </w:t>
            </w:r>
            <w:r w:rsidRPr="00590A04">
              <w:rPr>
                <w:b/>
                <w:bCs/>
                <w:sz w:val="16"/>
                <w:szCs w:val="16"/>
              </w:rPr>
              <w:t>ΟΜΑΔΑ 10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proofErr w:type="spellStart"/>
            <w:r w:rsidRPr="00964C62">
              <w:rPr>
                <w:b/>
                <w:bCs/>
              </w:rPr>
              <w:t>ΗΛΕΚΤΡΟΕΞΑΡΤΗΜΑΤΑ</w:t>
            </w:r>
            <w:proofErr w:type="spellEnd"/>
            <w:r w:rsidRPr="00964C62">
              <w:rPr>
                <w:b/>
                <w:bCs/>
              </w:rPr>
              <w:t xml:space="preserve"> PE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right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3F57DD">
              <w:t xml:space="preserve">ΕΞΑΡΤΗΜΑ </w:t>
            </w:r>
            <w:proofErr w:type="spellStart"/>
            <w:r w:rsidRPr="003F57DD">
              <w:t>ΡΑΚΟΡ</w:t>
            </w:r>
            <w:proofErr w:type="spellEnd"/>
            <w:r w:rsidRPr="003F57DD">
              <w:t xml:space="preserve"> ΜΕΤΑΒΑΤΙΚΟ </w:t>
            </w:r>
            <w:proofErr w:type="spellStart"/>
            <w:r w:rsidRPr="003F57DD">
              <w:t>ΕΥΘ</w:t>
            </w:r>
            <w:proofErr w:type="spellEnd"/>
            <w:r w:rsidRPr="003F57DD">
              <w:t xml:space="preserve">. ΑΚΡΩΝ </w:t>
            </w:r>
            <w:proofErr w:type="spellStart"/>
            <w:r w:rsidRPr="003F57DD">
              <w:t>ΑΡΣ</w:t>
            </w:r>
            <w:proofErr w:type="spellEnd"/>
            <w:r w:rsidRPr="003F57DD">
              <w:t xml:space="preserve">. </w:t>
            </w:r>
            <w:r>
              <w:t>ΡΕ Φ32Χ1΄΄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32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75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Φ110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160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ΗΛΕΚΤΡΟΜΟΥΦΕΣ</w:t>
            </w:r>
            <w:proofErr w:type="spellEnd"/>
            <w:r w:rsidRPr="00964C62">
              <w:t xml:space="preserve"> ΡΕ100 ΡΝ16 Φ</w:t>
            </w:r>
            <w:r>
              <w:t>225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 xml:space="preserve">ΛΑΙΜΟΣ ΡΕ100 ΡΝ16 Φ63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ΛΑΙΜΟΣ ΡΕ100 ΡΝ16  Φ</w:t>
            </w:r>
            <w:r>
              <w:t>75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ΛΑΙΜΟΣ ΡΕ100 ΡΝ16 Φ</w:t>
            </w:r>
            <w:r>
              <w:t>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ΛΑΙΜΟΣ ΡΕ100 ΡΝ16 Φ</w:t>
            </w:r>
            <w:r>
              <w:t>110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r w:rsidRPr="00964C62">
              <w:t>ΛΑΙΜΟΣ ΡΕ100 ΡΝ16 Φ</w:t>
            </w:r>
            <w:r>
              <w:t>160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ΗΛΕΚΤΡΟΓΩΝΙΑ</w:t>
            </w:r>
            <w:proofErr w:type="spellEnd"/>
            <w:r w:rsidRPr="003F57DD">
              <w:t xml:space="preserve"> ΡΕ100 ΡΝ16 Φ63/90</w:t>
            </w:r>
            <w:r w:rsidRPr="00AB68D1">
              <w:rPr>
                <w:vertAlign w:val="superscript"/>
              </w:rPr>
              <w:t>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ΗΛΕΚΤΡΟΓΩΝΙΑ</w:t>
            </w:r>
            <w:proofErr w:type="spellEnd"/>
            <w:r w:rsidRPr="003F57DD">
              <w:t xml:space="preserve"> ΡΕ100 ΡΝ16 Φ63/45</w:t>
            </w:r>
            <w:r w:rsidRPr="00AB68D1">
              <w:rPr>
                <w:vertAlign w:val="superscript"/>
              </w:rPr>
              <w:t>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ΗΛΕΚΤΡΟΓΩΝΙΑ</w:t>
            </w:r>
            <w:proofErr w:type="spellEnd"/>
            <w:r w:rsidRPr="003F57DD">
              <w:t xml:space="preserve"> ΡΕ100 ΡΝ16 Φ110/90</w:t>
            </w:r>
            <w:r w:rsidRPr="00AB68D1">
              <w:rPr>
                <w:vertAlign w:val="superscript"/>
              </w:rPr>
              <w:t>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ΗΛΕΚΤΡΟΓΩΝΙΑ</w:t>
            </w:r>
            <w:proofErr w:type="spellEnd"/>
            <w:r w:rsidRPr="003F57DD">
              <w:t xml:space="preserve"> ΡΕ100 ΡΝ16 Φ110/45</w:t>
            </w:r>
            <w:r w:rsidRPr="00AB68D1">
              <w:rPr>
                <w:vertAlign w:val="superscript"/>
              </w:rPr>
              <w:t>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ΗΛΕΚΤΡΟΓΩΝΙΑ</w:t>
            </w:r>
            <w:proofErr w:type="spellEnd"/>
            <w:r w:rsidRPr="003F57DD">
              <w:t xml:space="preserve"> ΡΕ100 ΡΝ16 Φ160/90</w:t>
            </w:r>
            <w:r w:rsidRPr="00AB68D1">
              <w:rPr>
                <w:vertAlign w:val="superscript"/>
              </w:rPr>
              <w:t>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ΗΛΕΚΤΡΟΤΑΦ</w:t>
            </w:r>
            <w:proofErr w:type="spellEnd"/>
            <w:r w:rsidRPr="00964C62">
              <w:t xml:space="preserve">  ΡΕ100 ΡΝ16 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ΗΛΕΚΤΡΟΤΑΦ</w:t>
            </w:r>
            <w:proofErr w:type="spellEnd"/>
            <w:r w:rsidRPr="00964C62">
              <w:t xml:space="preserve">  ΡΕ100 ΡΝ16 Φ</w:t>
            </w:r>
            <w:r>
              <w:t>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ΗΛΕΚΤΡΟΤΑΦ</w:t>
            </w:r>
            <w:proofErr w:type="spellEnd"/>
            <w:r w:rsidRPr="00964C62">
              <w:t xml:space="preserve">  ΡΕ100 ΡΝ16 Φ</w:t>
            </w:r>
            <w:r>
              <w:t>110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ΗΛΕΚΤΡΟΤΑΦ</w:t>
            </w:r>
            <w:proofErr w:type="spellEnd"/>
            <w:r w:rsidRPr="00964C62">
              <w:t xml:space="preserve">  ΡΕ100 ΡΝ16 Φ</w:t>
            </w:r>
            <w:r>
              <w:t>160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ΗΛΕΚΤΡΟΤΑΦ</w:t>
            </w:r>
            <w:proofErr w:type="spellEnd"/>
            <w:r w:rsidRPr="003F57DD">
              <w:t xml:space="preserve">  ΣΥΣΤΟΛΙΚΟ  ΡΕ100 ΡΝ16 Φ90/Φ63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ΗΛΕΚΤΡΟΤΑΦ</w:t>
            </w:r>
            <w:proofErr w:type="spellEnd"/>
            <w:r w:rsidRPr="003F57DD">
              <w:t xml:space="preserve">  ΣΥΣΤΟΛΙΚΟ  ΡΕ100 ΡΝ16 Φ110/Φ90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ΗΛΕΚΤΡΟΤΑΦ</w:t>
            </w:r>
            <w:proofErr w:type="spellEnd"/>
            <w:r w:rsidRPr="003F57DD">
              <w:t xml:space="preserve">  ΣΥΣΤΟΛΙΚΟ  ΡΕ100 ΡΝ16 Φ110/Φ63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ΗΛΕΚΤΡΟΤΑΦ</w:t>
            </w:r>
            <w:proofErr w:type="spellEnd"/>
            <w:r w:rsidRPr="003F57DD">
              <w:t xml:space="preserve">  ΣΥΣΤΟΛΙΚΟ  ΡΕ100 ΡΝ16 Φ160/Φ110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ΗΛΕΚΤΡΟΤΑΠΑ</w:t>
            </w:r>
            <w:proofErr w:type="spellEnd"/>
            <w:r w:rsidRPr="00964C62">
              <w:t xml:space="preserve">  ΡΕ100 ΡΝ16 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r w:rsidRPr="003F57DD">
              <w:t>ΣΥΣΤΟΛΗ Ε/Α ΡΕ100 ΡΝ16 Φ160/Φ140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ΗΛΕΚΤΡΟΣΥΣΤΟΛΕΣ</w:t>
            </w:r>
            <w:proofErr w:type="spellEnd"/>
            <w:r w:rsidRPr="003F57DD">
              <w:t xml:space="preserve"> ΡΕ100 ΡΝ16 Φ90/Φ63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ΗΛΕΚΤΡΟΣΥΣΤΟΛΕΣ</w:t>
            </w:r>
            <w:proofErr w:type="spellEnd"/>
            <w:r w:rsidRPr="003F57DD">
              <w:t xml:space="preserve"> ΡΕ100 ΡΝ16 Φ110/Φ63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ΗΛΕΚΤΡΟΣΥΣΤΟΛΕΣ</w:t>
            </w:r>
            <w:proofErr w:type="spellEnd"/>
            <w:r w:rsidRPr="003F57DD">
              <w:t xml:space="preserve"> ΡΕ100 ΡΝ16 Φ110/Φ90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ΗΛΕΚΤΡΟΣΕΛΕΣ</w:t>
            </w:r>
            <w:proofErr w:type="spellEnd"/>
            <w:r w:rsidRPr="003F57DD">
              <w:t xml:space="preserve"> ΜΕ ΚΟΠΤΙΚΟ ΡΕ100 ΡΝ16 Φ63/Φ32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ΗΛΕΚΤΡΟΣΕΛΕΣ</w:t>
            </w:r>
            <w:proofErr w:type="spellEnd"/>
            <w:r w:rsidRPr="003F57DD">
              <w:t xml:space="preserve"> ΜΕ ΚΟΠΤΙΚΟ ΡΕ100 ΡΝ16 Φ110/Φ32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3F57DD" w:rsidRDefault="00C90547" w:rsidP="004415F9">
            <w:pPr>
              <w:jc w:val="center"/>
            </w:pPr>
            <w:proofErr w:type="spellStart"/>
            <w:r w:rsidRPr="003F57DD">
              <w:t>ΗΛΕΚΤΡΟΣΕΛΕΣ</w:t>
            </w:r>
            <w:proofErr w:type="spellEnd"/>
            <w:r w:rsidRPr="003F57DD">
              <w:t xml:space="preserve"> ΜΕ ΚΟΠΤΙΚΟ ΡΕ100 ΡΝ16 Φ160/Φ32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BA5DF2" w:rsidRDefault="00C90547" w:rsidP="00441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F2">
              <w:rPr>
                <w:b/>
                <w:bCs/>
                <w:sz w:val="16"/>
                <w:szCs w:val="16"/>
              </w:rPr>
              <w:t>ΟΜΑΔΑ 11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</w:rPr>
            </w:pPr>
            <w:r w:rsidRPr="00964C62">
              <w:rPr>
                <w:b/>
              </w:rPr>
              <w:t>ΔΙΑΦΟΡΑ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0547" w:rsidRDefault="00C90547" w:rsidP="004415F9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C90547" w:rsidRPr="00493BC0" w:rsidRDefault="00C90547" w:rsidP="004415F9">
            <w:pPr>
              <w:jc w:val="right"/>
              <w:rPr>
                <w:color w:val="000000"/>
                <w:lang w:val="en-US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ΒΙΔΕΣ ΓΑΛΒΑΝΙΖΕ Μ16 </w:t>
            </w:r>
            <w:r w:rsidRPr="00964C62">
              <w:rPr>
                <w:color w:val="000000"/>
              </w:rPr>
              <w:t>x</w:t>
            </w:r>
            <w:r w:rsidRPr="003F57DD">
              <w:rPr>
                <w:color w:val="000000"/>
              </w:rPr>
              <w:t xml:space="preserve"> 70 ΜΕ 2 ΡΟΔΕΛΕΣ &amp; ΠΕΡΙΚΟΧΛΙΟ ΟΛΟ ΣΠΕΙΡΩΜΑ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547" w:rsidRPr="003F57DD" w:rsidRDefault="00C90547" w:rsidP="004415F9">
            <w:pPr>
              <w:jc w:val="center"/>
              <w:rPr>
                <w:color w:val="000000"/>
              </w:rPr>
            </w:pPr>
            <w:r w:rsidRPr="003F57DD">
              <w:rPr>
                <w:color w:val="000000"/>
              </w:rPr>
              <w:t xml:space="preserve">ΒΙΔΕΣ ΓΑΛΒΑΝΙΖΕ Μ16 </w:t>
            </w:r>
            <w:r w:rsidRPr="00964C62">
              <w:rPr>
                <w:color w:val="000000"/>
              </w:rPr>
              <w:t>x</w:t>
            </w:r>
            <w:r w:rsidRPr="003F57DD">
              <w:rPr>
                <w:color w:val="000000"/>
              </w:rPr>
              <w:t xml:space="preserve"> 100 ΜΕ 2 ΡΟΔΕΛΕΣ &amp; ΠΕΡΙΚΟΧΛΙΟ ΟΛΟ ΣΠΕΙΡΩΜΑ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528"/>
          <w:jc w:val="center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547" w:rsidRPr="00964C62" w:rsidRDefault="00C90547" w:rsidP="004415F9">
            <w:pPr>
              <w:jc w:val="center"/>
              <w:rPr>
                <w:color w:val="000000"/>
              </w:rPr>
            </w:pPr>
            <w:proofErr w:type="spellStart"/>
            <w:r w:rsidRPr="00964C62">
              <w:rPr>
                <w:color w:val="000000"/>
              </w:rPr>
              <w:t>ΕΞΑΕΡ</w:t>
            </w:r>
            <w:proofErr w:type="spellEnd"/>
            <w:r w:rsidRPr="00964C62">
              <w:rPr>
                <w:color w:val="000000"/>
              </w:rPr>
              <w:t xml:space="preserve">/ΡΑΣ </w:t>
            </w:r>
            <w:proofErr w:type="spellStart"/>
            <w:r w:rsidRPr="00964C62">
              <w:rPr>
                <w:color w:val="000000"/>
              </w:rPr>
              <w:t>HDRTN</w:t>
            </w:r>
            <w:proofErr w:type="spellEnd"/>
            <w:r w:rsidRPr="00964C62">
              <w:rPr>
                <w:color w:val="000000"/>
              </w:rPr>
              <w:t xml:space="preserve">  1΄΄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547" w:rsidRPr="00964C62" w:rsidRDefault="00C90547" w:rsidP="004415F9">
            <w:pPr>
              <w:jc w:val="center"/>
            </w:pPr>
            <w:proofErr w:type="spellStart"/>
            <w:r w:rsidRPr="00964C62">
              <w:t>ΤΕΜ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47" w:rsidRDefault="00C90547" w:rsidP="0044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547" w:rsidRDefault="00C90547" w:rsidP="004415F9">
            <w:pPr>
              <w:jc w:val="center"/>
              <w:rPr>
                <w:color w:val="000000"/>
              </w:rPr>
            </w:pP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 xml:space="preserve">ΑΘΡΟΙΣΜΑ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  <w:r w:rsidRPr="00964C62"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ΦΠΑ 24%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</w:p>
        </w:tc>
      </w:tr>
      <w:tr w:rsidR="00C90547" w:rsidRPr="00964C62" w:rsidTr="004415F9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ΣΥΝΟΛΟ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  <w:r w:rsidRPr="00964C62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0547" w:rsidRPr="00964C62" w:rsidRDefault="00C90547" w:rsidP="004415F9">
            <w:pPr>
              <w:jc w:val="center"/>
              <w:rPr>
                <w:b/>
                <w:bCs/>
              </w:rPr>
            </w:pPr>
          </w:p>
        </w:tc>
      </w:tr>
    </w:tbl>
    <w:p w:rsidR="00BA5146" w:rsidRPr="008157F1" w:rsidRDefault="00BA5146" w:rsidP="00BA5146">
      <w:pPr>
        <w:autoSpaceDE w:val="0"/>
        <w:autoSpaceDN w:val="0"/>
        <w:adjustRightInd w:val="0"/>
        <w:spacing w:after="0"/>
      </w:pPr>
    </w:p>
    <w:p w:rsidR="00BA5146" w:rsidRPr="008157F1" w:rsidRDefault="00BA5146" w:rsidP="00BA5146">
      <w:pPr>
        <w:pStyle w:val="7"/>
        <w:keepNext/>
        <w:spacing w:before="0" w:after="0"/>
        <w:rPr>
          <w:rFonts w:cs="Calibri"/>
          <w:sz w:val="22"/>
          <w:szCs w:val="22"/>
          <w:lang w:val="el-GR"/>
        </w:rPr>
      </w:pPr>
    </w:p>
    <w:p w:rsidR="00BA5146" w:rsidRPr="008157F1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  <w:lang w:val="el-GR"/>
        </w:rPr>
      </w:pPr>
    </w:p>
    <w:p w:rsidR="00BA5146" w:rsidRPr="008157F1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 w:rsidRPr="008157F1">
        <w:rPr>
          <w:rFonts w:cs="Calibri"/>
          <w:sz w:val="22"/>
          <w:szCs w:val="22"/>
          <w:lang w:val="el-GR"/>
        </w:rPr>
        <w:t xml:space="preserve">                          </w:t>
      </w:r>
      <w:r w:rsidRPr="008157F1">
        <w:rPr>
          <w:rFonts w:cs="Calibri"/>
          <w:sz w:val="22"/>
          <w:szCs w:val="22"/>
        </w:rPr>
        <w:t>……………………</w:t>
      </w:r>
    </w:p>
    <w:p w:rsidR="00BA5146" w:rsidRPr="008157F1" w:rsidRDefault="00BA5146" w:rsidP="00BA5146">
      <w:pPr>
        <w:spacing w:after="0"/>
        <w:jc w:val="center"/>
        <w:rPr>
          <w:b/>
        </w:rPr>
      </w:pPr>
      <w:r w:rsidRPr="008157F1">
        <w:rPr>
          <w:b/>
        </w:rPr>
        <w:t>(Τόπος και ημερομηνία)</w:t>
      </w:r>
    </w:p>
    <w:p w:rsidR="00BA5146" w:rsidRPr="008157F1" w:rsidRDefault="00BA5146" w:rsidP="00BA5146">
      <w:pPr>
        <w:spacing w:after="0"/>
        <w:jc w:val="center"/>
        <w:rPr>
          <w:b/>
        </w:rPr>
      </w:pPr>
    </w:p>
    <w:p w:rsidR="00BA5146" w:rsidRPr="008157F1" w:rsidRDefault="00BA5146" w:rsidP="00BA5146">
      <w:pPr>
        <w:pStyle w:val="7"/>
        <w:keepNext/>
        <w:numPr>
          <w:ilvl w:val="3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:rsidR="00BA5146" w:rsidRPr="008157F1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 w:rsidRPr="008157F1">
        <w:rPr>
          <w:rFonts w:cs="Calibri"/>
          <w:sz w:val="22"/>
          <w:szCs w:val="22"/>
          <w:lang w:val="el-GR"/>
        </w:rPr>
        <w:t xml:space="preserve">                              </w:t>
      </w:r>
      <w:r w:rsidRPr="008157F1">
        <w:rPr>
          <w:rFonts w:cs="Calibri"/>
          <w:sz w:val="22"/>
          <w:szCs w:val="22"/>
        </w:rPr>
        <w:t xml:space="preserve">Ο </w:t>
      </w:r>
      <w:proofErr w:type="spellStart"/>
      <w:r w:rsidRPr="008157F1">
        <w:rPr>
          <w:rFonts w:cs="Calibri"/>
          <w:sz w:val="22"/>
          <w:szCs w:val="22"/>
        </w:rPr>
        <w:t>ΠΡΟΣΦΕΡΩΝ</w:t>
      </w:r>
      <w:proofErr w:type="spellEnd"/>
    </w:p>
    <w:p w:rsidR="0086302C" w:rsidRPr="008157F1" w:rsidRDefault="0086302C" w:rsidP="003A7B59"/>
    <w:sectPr w:rsidR="0086302C" w:rsidRPr="008157F1" w:rsidSect="00227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eek 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6">
    <w:nsid w:val="071847ED"/>
    <w:multiLevelType w:val="hybridMultilevel"/>
    <w:tmpl w:val="D6867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1130D"/>
    <w:multiLevelType w:val="hybridMultilevel"/>
    <w:tmpl w:val="F6EC6E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1C3584"/>
    <w:multiLevelType w:val="hybridMultilevel"/>
    <w:tmpl w:val="985C82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458DD"/>
    <w:multiLevelType w:val="multilevel"/>
    <w:tmpl w:val="AA503A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0">
    <w:nsid w:val="2B1575CB"/>
    <w:multiLevelType w:val="hybridMultilevel"/>
    <w:tmpl w:val="90162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00B3"/>
    <w:multiLevelType w:val="hybridMultilevel"/>
    <w:tmpl w:val="E80802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256C8A"/>
    <w:multiLevelType w:val="hybridMultilevel"/>
    <w:tmpl w:val="8E0E2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635E5"/>
    <w:multiLevelType w:val="hybridMultilevel"/>
    <w:tmpl w:val="FBCED3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25A5A"/>
    <w:multiLevelType w:val="hybridMultilevel"/>
    <w:tmpl w:val="E11220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73BE1"/>
    <w:multiLevelType w:val="hybridMultilevel"/>
    <w:tmpl w:val="CA74445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D582C4B"/>
    <w:multiLevelType w:val="hybridMultilevel"/>
    <w:tmpl w:val="8A56A55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7B37A6"/>
    <w:multiLevelType w:val="hybridMultilevel"/>
    <w:tmpl w:val="4EB037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7692C"/>
    <w:multiLevelType w:val="hybridMultilevel"/>
    <w:tmpl w:val="6B6A47F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C454F61"/>
    <w:multiLevelType w:val="hybridMultilevel"/>
    <w:tmpl w:val="77E2A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1B6D"/>
    <w:multiLevelType w:val="hybridMultilevel"/>
    <w:tmpl w:val="BD62D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F0641"/>
    <w:multiLevelType w:val="hybridMultilevel"/>
    <w:tmpl w:val="AEE8B03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3F058E"/>
    <w:multiLevelType w:val="hybridMultilevel"/>
    <w:tmpl w:val="E59041E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20"/>
  </w:num>
  <w:num w:numId="12">
    <w:abstractNumId w:val="12"/>
  </w:num>
  <w:num w:numId="13">
    <w:abstractNumId w:val="24"/>
  </w:num>
  <w:num w:numId="14">
    <w:abstractNumId w:val="6"/>
  </w:num>
  <w:num w:numId="15">
    <w:abstractNumId w:val="16"/>
  </w:num>
  <w:num w:numId="16">
    <w:abstractNumId w:val="25"/>
  </w:num>
  <w:num w:numId="17">
    <w:abstractNumId w:val="19"/>
  </w:num>
  <w:num w:numId="18">
    <w:abstractNumId w:val="26"/>
  </w:num>
  <w:num w:numId="19">
    <w:abstractNumId w:val="18"/>
  </w:num>
  <w:num w:numId="20">
    <w:abstractNumId w:val="13"/>
  </w:num>
  <w:num w:numId="21">
    <w:abstractNumId w:val="10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B38"/>
    <w:rsid w:val="001132E6"/>
    <w:rsid w:val="00127CC5"/>
    <w:rsid w:val="00180AAB"/>
    <w:rsid w:val="0022724F"/>
    <w:rsid w:val="00347505"/>
    <w:rsid w:val="003540AA"/>
    <w:rsid w:val="003A7B59"/>
    <w:rsid w:val="0050404C"/>
    <w:rsid w:val="00524870"/>
    <w:rsid w:val="005C3B38"/>
    <w:rsid w:val="00771C89"/>
    <w:rsid w:val="008157F1"/>
    <w:rsid w:val="0084267B"/>
    <w:rsid w:val="0086302C"/>
    <w:rsid w:val="00955465"/>
    <w:rsid w:val="009B1222"/>
    <w:rsid w:val="009C1EF8"/>
    <w:rsid w:val="00AD0050"/>
    <w:rsid w:val="00B66461"/>
    <w:rsid w:val="00BA5146"/>
    <w:rsid w:val="00C90547"/>
    <w:rsid w:val="00CC57FF"/>
    <w:rsid w:val="00F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F"/>
  </w:style>
  <w:style w:type="paragraph" w:styleId="1">
    <w:name w:val="heading 1"/>
    <w:basedOn w:val="a"/>
    <w:next w:val="a"/>
    <w:link w:val="1Char"/>
    <w:qFormat/>
    <w:rsid w:val="00BA5146"/>
    <w:pPr>
      <w:keepNext/>
      <w:pageBreakBefore/>
      <w:pBdr>
        <w:bottom w:val="single" w:sz="20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BA514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BA514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BA514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5C3B38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qFormat/>
    <w:rsid w:val="00BA5146"/>
    <w:pPr>
      <w:keepNext/>
      <w:tabs>
        <w:tab w:val="num" w:pos="1152"/>
        <w:tab w:val="left" w:pos="6379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Char"/>
    <w:unhideWhenUsed/>
    <w:qFormat/>
    <w:rsid w:val="005C3B38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8">
    <w:name w:val="heading 8"/>
    <w:basedOn w:val="a"/>
    <w:next w:val="a"/>
    <w:link w:val="8Char"/>
    <w:qFormat/>
    <w:rsid w:val="00BA5146"/>
    <w:pPr>
      <w:keepNext/>
      <w:tabs>
        <w:tab w:val="num" w:pos="1440"/>
        <w:tab w:val="left" w:pos="5387"/>
        <w:tab w:val="left" w:pos="5529"/>
        <w:tab w:val="left" w:pos="6379"/>
      </w:tabs>
      <w:suppressAutoHyphens/>
      <w:spacing w:after="0" w:line="240" w:lineRule="auto"/>
      <w:ind w:right="-952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C3B3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rsid w:val="005C3B38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Char"/>
    <w:uiPriority w:val="99"/>
    <w:unhideWhenUsed/>
    <w:rsid w:val="005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C3B3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A5146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BA514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BA5146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BA5146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6Char">
    <w:name w:val="Επικεφαλίδα 6 Char"/>
    <w:basedOn w:val="a0"/>
    <w:link w:val="6"/>
    <w:rsid w:val="00BA51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A51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BA5146"/>
  </w:style>
  <w:style w:type="character" w:customStyle="1" w:styleId="WW8Num1z1">
    <w:name w:val="WW8Num1z1"/>
    <w:rsid w:val="00BA5146"/>
  </w:style>
  <w:style w:type="character" w:customStyle="1" w:styleId="WW8Num1z2">
    <w:name w:val="WW8Num1z2"/>
    <w:rsid w:val="00BA5146"/>
  </w:style>
  <w:style w:type="character" w:customStyle="1" w:styleId="WW8Num1z3">
    <w:name w:val="WW8Num1z3"/>
    <w:rsid w:val="00BA5146"/>
  </w:style>
  <w:style w:type="character" w:customStyle="1" w:styleId="WW8Num1z4">
    <w:name w:val="WW8Num1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A5146"/>
  </w:style>
  <w:style w:type="character" w:customStyle="1" w:styleId="WW8Num1z6">
    <w:name w:val="WW8Num1z6"/>
    <w:rsid w:val="00BA5146"/>
  </w:style>
  <w:style w:type="character" w:customStyle="1" w:styleId="WW8Num1z7">
    <w:name w:val="WW8Num1z7"/>
    <w:rsid w:val="00BA5146"/>
  </w:style>
  <w:style w:type="character" w:customStyle="1" w:styleId="WW8Num1z8">
    <w:name w:val="WW8Num1z8"/>
    <w:rsid w:val="00BA5146"/>
  </w:style>
  <w:style w:type="character" w:customStyle="1" w:styleId="WW8Num2z0">
    <w:name w:val="WW8Num2z0"/>
    <w:rsid w:val="00BA5146"/>
    <w:rPr>
      <w:rFonts w:ascii="Symbol" w:hAnsi="Symbol" w:cs="Symbol"/>
      <w:lang w:val="el-GR"/>
    </w:rPr>
  </w:style>
  <w:style w:type="character" w:customStyle="1" w:styleId="WW8Num3z0">
    <w:name w:val="WW8Num3z0"/>
    <w:rsid w:val="00BA5146"/>
    <w:rPr>
      <w:lang w:val="el-GR"/>
    </w:rPr>
  </w:style>
  <w:style w:type="character" w:customStyle="1" w:styleId="WW8Num4z0">
    <w:name w:val="WW8Num4z0"/>
    <w:rsid w:val="00BA514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A5146"/>
    <w:rPr>
      <w:shd w:val="clear" w:color="auto" w:fill="FFFF00"/>
      <w:lang w:val="el-GR"/>
    </w:rPr>
  </w:style>
  <w:style w:type="character" w:customStyle="1" w:styleId="WW8Num6z0">
    <w:name w:val="WW8Num6z0"/>
    <w:rsid w:val="00BA5146"/>
    <w:rPr>
      <w:b/>
      <w:bCs/>
      <w:szCs w:val="22"/>
      <w:lang w:val="el-GR"/>
    </w:rPr>
  </w:style>
  <w:style w:type="character" w:customStyle="1" w:styleId="WW8Num6z1">
    <w:name w:val="WW8Num6z1"/>
    <w:rsid w:val="00BA5146"/>
  </w:style>
  <w:style w:type="character" w:customStyle="1" w:styleId="WW8Num6z2">
    <w:name w:val="WW8Num6z2"/>
    <w:rsid w:val="00BA5146"/>
  </w:style>
  <w:style w:type="character" w:customStyle="1" w:styleId="WW8Num6z3">
    <w:name w:val="WW8Num6z3"/>
    <w:rsid w:val="00BA5146"/>
  </w:style>
  <w:style w:type="character" w:customStyle="1" w:styleId="WW8Num6z4">
    <w:name w:val="WW8Num6z4"/>
    <w:rsid w:val="00BA5146"/>
  </w:style>
  <w:style w:type="character" w:customStyle="1" w:styleId="WW8Num6z5">
    <w:name w:val="WW8Num6z5"/>
    <w:rsid w:val="00BA5146"/>
  </w:style>
  <w:style w:type="character" w:customStyle="1" w:styleId="WW8Num6z6">
    <w:name w:val="WW8Num6z6"/>
    <w:rsid w:val="00BA5146"/>
  </w:style>
  <w:style w:type="character" w:customStyle="1" w:styleId="WW8Num6z7">
    <w:name w:val="WW8Num6z7"/>
    <w:rsid w:val="00BA5146"/>
  </w:style>
  <w:style w:type="character" w:customStyle="1" w:styleId="WW8Num6z8">
    <w:name w:val="WW8Num6z8"/>
    <w:rsid w:val="00BA5146"/>
  </w:style>
  <w:style w:type="character" w:customStyle="1" w:styleId="WW8Num7z0">
    <w:name w:val="WW8Num7z0"/>
    <w:rsid w:val="00BA5146"/>
    <w:rPr>
      <w:b/>
      <w:bCs/>
      <w:szCs w:val="22"/>
      <w:lang w:val="el-GR"/>
    </w:rPr>
  </w:style>
  <w:style w:type="character" w:customStyle="1" w:styleId="WW8Num7z1">
    <w:name w:val="WW8Num7z1"/>
    <w:rsid w:val="00BA5146"/>
    <w:rPr>
      <w:rFonts w:eastAsia="Calibri"/>
      <w:lang w:val="el-GR"/>
    </w:rPr>
  </w:style>
  <w:style w:type="character" w:customStyle="1" w:styleId="WW8Num7z2">
    <w:name w:val="WW8Num7z2"/>
    <w:rsid w:val="00BA5146"/>
  </w:style>
  <w:style w:type="character" w:customStyle="1" w:styleId="WW8Num7z3">
    <w:name w:val="WW8Num7z3"/>
    <w:rsid w:val="00BA5146"/>
  </w:style>
  <w:style w:type="character" w:customStyle="1" w:styleId="WW8Num7z4">
    <w:name w:val="WW8Num7z4"/>
    <w:rsid w:val="00BA5146"/>
  </w:style>
  <w:style w:type="character" w:customStyle="1" w:styleId="WW8Num7z5">
    <w:name w:val="WW8Num7z5"/>
    <w:rsid w:val="00BA5146"/>
  </w:style>
  <w:style w:type="character" w:customStyle="1" w:styleId="WW8Num7z6">
    <w:name w:val="WW8Num7z6"/>
    <w:rsid w:val="00BA5146"/>
  </w:style>
  <w:style w:type="character" w:customStyle="1" w:styleId="WW8Num7z7">
    <w:name w:val="WW8Num7z7"/>
    <w:rsid w:val="00BA5146"/>
  </w:style>
  <w:style w:type="character" w:customStyle="1" w:styleId="WW8Num7z8">
    <w:name w:val="WW8Num7z8"/>
    <w:rsid w:val="00BA5146"/>
  </w:style>
  <w:style w:type="character" w:customStyle="1" w:styleId="WW8Num8z0">
    <w:name w:val="WW8Num8z0"/>
    <w:rsid w:val="00BA5146"/>
    <w:rPr>
      <w:rFonts w:ascii="Symbol" w:hAnsi="Symbol" w:cs="OpenSymbol"/>
      <w:color w:val="5B9BD5"/>
    </w:rPr>
  </w:style>
  <w:style w:type="character" w:customStyle="1" w:styleId="WW8Num9z0">
    <w:name w:val="WW8Num9z0"/>
    <w:rsid w:val="00BA514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A514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A514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A5146"/>
    <w:rPr>
      <w:rFonts w:ascii="Courier New" w:hAnsi="Courier New" w:cs="Courier New" w:hint="default"/>
    </w:rPr>
  </w:style>
  <w:style w:type="character" w:customStyle="1" w:styleId="WW8Num11z2">
    <w:name w:val="WW8Num11z2"/>
    <w:rsid w:val="00BA514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A5146"/>
  </w:style>
  <w:style w:type="character" w:customStyle="1" w:styleId="WW8Num10z1">
    <w:name w:val="WW8Num10z1"/>
    <w:rsid w:val="00BA5146"/>
  </w:style>
  <w:style w:type="character" w:customStyle="1" w:styleId="WW8Num10z2">
    <w:name w:val="WW8Num10z2"/>
    <w:rsid w:val="00BA5146"/>
  </w:style>
  <w:style w:type="character" w:customStyle="1" w:styleId="WW8Num10z3">
    <w:name w:val="WW8Num10z3"/>
    <w:rsid w:val="00BA5146"/>
  </w:style>
  <w:style w:type="character" w:customStyle="1" w:styleId="WW8Num10z4">
    <w:name w:val="WW8Num10z4"/>
    <w:rsid w:val="00BA5146"/>
  </w:style>
  <w:style w:type="character" w:customStyle="1" w:styleId="WW8Num10z5">
    <w:name w:val="WW8Num10z5"/>
    <w:rsid w:val="00BA5146"/>
  </w:style>
  <w:style w:type="character" w:customStyle="1" w:styleId="WW8Num10z6">
    <w:name w:val="WW8Num10z6"/>
    <w:rsid w:val="00BA5146"/>
  </w:style>
  <w:style w:type="character" w:customStyle="1" w:styleId="WW8Num10z7">
    <w:name w:val="WW8Num10z7"/>
    <w:rsid w:val="00BA5146"/>
  </w:style>
  <w:style w:type="character" w:customStyle="1" w:styleId="WW8Num10z8">
    <w:name w:val="WW8Num10z8"/>
    <w:rsid w:val="00BA5146"/>
  </w:style>
  <w:style w:type="character" w:customStyle="1" w:styleId="WW-">
    <w:name w:val="WW-Προεπιλεγμένη γραμματοσειρά"/>
    <w:rsid w:val="00BA5146"/>
  </w:style>
  <w:style w:type="character" w:customStyle="1" w:styleId="WW-DefaultParagraphFont">
    <w:name w:val="WW-Default Paragraph Font"/>
    <w:rsid w:val="00BA5146"/>
  </w:style>
  <w:style w:type="character" w:customStyle="1" w:styleId="WW8Num8z1">
    <w:name w:val="WW8Num8z1"/>
    <w:rsid w:val="00BA5146"/>
    <w:rPr>
      <w:rFonts w:eastAsia="Calibri"/>
      <w:lang w:val="el-GR"/>
    </w:rPr>
  </w:style>
  <w:style w:type="character" w:customStyle="1" w:styleId="WW8Num8z2">
    <w:name w:val="WW8Num8z2"/>
    <w:rsid w:val="00BA5146"/>
  </w:style>
  <w:style w:type="character" w:customStyle="1" w:styleId="WW8Num8z3">
    <w:name w:val="WW8Num8z3"/>
    <w:rsid w:val="00BA5146"/>
  </w:style>
  <w:style w:type="character" w:customStyle="1" w:styleId="WW8Num8z4">
    <w:name w:val="WW8Num8z4"/>
    <w:rsid w:val="00BA5146"/>
  </w:style>
  <w:style w:type="character" w:customStyle="1" w:styleId="WW8Num8z5">
    <w:name w:val="WW8Num8z5"/>
    <w:rsid w:val="00BA5146"/>
  </w:style>
  <w:style w:type="character" w:customStyle="1" w:styleId="WW8Num8z6">
    <w:name w:val="WW8Num8z6"/>
    <w:rsid w:val="00BA5146"/>
  </w:style>
  <w:style w:type="character" w:customStyle="1" w:styleId="WW8Num8z7">
    <w:name w:val="WW8Num8z7"/>
    <w:rsid w:val="00BA5146"/>
  </w:style>
  <w:style w:type="character" w:customStyle="1" w:styleId="WW8Num8z8">
    <w:name w:val="WW8Num8z8"/>
    <w:rsid w:val="00BA5146"/>
  </w:style>
  <w:style w:type="character" w:customStyle="1" w:styleId="WW8Num11z3">
    <w:name w:val="WW8Num11z3"/>
    <w:rsid w:val="00BA5146"/>
  </w:style>
  <w:style w:type="character" w:customStyle="1" w:styleId="WW8Num11z4">
    <w:name w:val="WW8Num11z4"/>
    <w:rsid w:val="00BA5146"/>
  </w:style>
  <w:style w:type="character" w:customStyle="1" w:styleId="WW8Num11z5">
    <w:name w:val="WW8Num11z5"/>
    <w:rsid w:val="00BA5146"/>
  </w:style>
  <w:style w:type="character" w:customStyle="1" w:styleId="WW8Num11z6">
    <w:name w:val="WW8Num11z6"/>
    <w:rsid w:val="00BA5146"/>
  </w:style>
  <w:style w:type="character" w:customStyle="1" w:styleId="WW8Num11z7">
    <w:name w:val="WW8Num11z7"/>
    <w:rsid w:val="00BA5146"/>
  </w:style>
  <w:style w:type="character" w:customStyle="1" w:styleId="WW8Num11z8">
    <w:name w:val="WW8Num11z8"/>
    <w:rsid w:val="00BA5146"/>
  </w:style>
  <w:style w:type="character" w:customStyle="1" w:styleId="WW-DefaultParagraphFont1">
    <w:name w:val="WW-Default Paragraph Font1"/>
    <w:rsid w:val="00BA5146"/>
  </w:style>
  <w:style w:type="character" w:customStyle="1" w:styleId="40">
    <w:name w:val="Προεπιλεγμένη γραμματοσειρά4"/>
    <w:rsid w:val="00BA5146"/>
  </w:style>
  <w:style w:type="character" w:customStyle="1" w:styleId="WW8Num2z1">
    <w:name w:val="WW8Num2z1"/>
    <w:rsid w:val="00BA5146"/>
  </w:style>
  <w:style w:type="character" w:customStyle="1" w:styleId="WW8Num2z2">
    <w:name w:val="WW8Num2z2"/>
    <w:rsid w:val="00BA5146"/>
  </w:style>
  <w:style w:type="character" w:customStyle="1" w:styleId="WW8Num2z3">
    <w:name w:val="WW8Num2z3"/>
    <w:rsid w:val="00BA5146"/>
  </w:style>
  <w:style w:type="character" w:customStyle="1" w:styleId="WW8Num2z4">
    <w:name w:val="WW8Num2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A5146"/>
  </w:style>
  <w:style w:type="character" w:customStyle="1" w:styleId="WW8Num2z6">
    <w:name w:val="WW8Num2z6"/>
    <w:rsid w:val="00BA5146"/>
  </w:style>
  <w:style w:type="character" w:customStyle="1" w:styleId="WW8Num2z7">
    <w:name w:val="WW8Num2z7"/>
    <w:rsid w:val="00BA5146"/>
  </w:style>
  <w:style w:type="character" w:customStyle="1" w:styleId="WW8Num2z8">
    <w:name w:val="WW8Num2z8"/>
    <w:rsid w:val="00BA5146"/>
  </w:style>
  <w:style w:type="character" w:customStyle="1" w:styleId="WW8Num9z1">
    <w:name w:val="WW8Num9z1"/>
    <w:rsid w:val="00BA5146"/>
    <w:rPr>
      <w:rFonts w:eastAsia="Calibri"/>
      <w:lang w:val="el-GR"/>
    </w:rPr>
  </w:style>
  <w:style w:type="character" w:customStyle="1" w:styleId="WW8Num9z2">
    <w:name w:val="WW8Num9z2"/>
    <w:rsid w:val="00BA5146"/>
  </w:style>
  <w:style w:type="character" w:customStyle="1" w:styleId="WW8Num9z3">
    <w:name w:val="WW8Num9z3"/>
    <w:rsid w:val="00BA5146"/>
  </w:style>
  <w:style w:type="character" w:customStyle="1" w:styleId="WW8Num9z4">
    <w:name w:val="WW8Num9z4"/>
    <w:rsid w:val="00BA5146"/>
  </w:style>
  <w:style w:type="character" w:customStyle="1" w:styleId="WW8Num9z5">
    <w:name w:val="WW8Num9z5"/>
    <w:rsid w:val="00BA5146"/>
  </w:style>
  <w:style w:type="character" w:customStyle="1" w:styleId="WW8Num9z6">
    <w:name w:val="WW8Num9z6"/>
    <w:rsid w:val="00BA5146"/>
  </w:style>
  <w:style w:type="character" w:customStyle="1" w:styleId="WW8Num9z7">
    <w:name w:val="WW8Num9z7"/>
    <w:rsid w:val="00BA5146"/>
  </w:style>
  <w:style w:type="character" w:customStyle="1" w:styleId="WW8Num9z8">
    <w:name w:val="WW8Num9z8"/>
    <w:rsid w:val="00BA5146"/>
  </w:style>
  <w:style w:type="character" w:customStyle="1" w:styleId="WW-DefaultParagraphFont11">
    <w:name w:val="WW-Default Paragraph Font11"/>
    <w:rsid w:val="00BA5146"/>
  </w:style>
  <w:style w:type="character" w:customStyle="1" w:styleId="WW8Num12z0">
    <w:name w:val="WW8Num12z0"/>
    <w:rsid w:val="00BA5146"/>
    <w:rPr>
      <w:rFonts w:ascii="Symbol" w:hAnsi="Symbol" w:cs="Symbol"/>
    </w:rPr>
  </w:style>
  <w:style w:type="character" w:customStyle="1" w:styleId="WW8Num12z1">
    <w:name w:val="WW8Num12z1"/>
    <w:rsid w:val="00BA5146"/>
    <w:rPr>
      <w:rFonts w:ascii="Courier New" w:hAnsi="Courier New" w:cs="Courier New"/>
    </w:rPr>
  </w:style>
  <w:style w:type="character" w:customStyle="1" w:styleId="WW8Num12z2">
    <w:name w:val="WW8Num12z2"/>
    <w:rsid w:val="00BA5146"/>
    <w:rPr>
      <w:rFonts w:ascii="Wingdings" w:hAnsi="Wingdings" w:cs="Wingdings"/>
    </w:rPr>
  </w:style>
  <w:style w:type="character" w:customStyle="1" w:styleId="WW-DefaultParagraphFont111">
    <w:name w:val="WW-Default Paragraph Font111"/>
    <w:rsid w:val="00BA5146"/>
  </w:style>
  <w:style w:type="character" w:customStyle="1" w:styleId="WW-DefaultParagraphFont1111">
    <w:name w:val="WW-Default Paragraph Font1111"/>
    <w:rsid w:val="00BA5146"/>
  </w:style>
  <w:style w:type="character" w:customStyle="1" w:styleId="WW-DefaultParagraphFont11111">
    <w:name w:val="WW-Default Paragraph Font11111"/>
    <w:rsid w:val="00BA5146"/>
  </w:style>
  <w:style w:type="character" w:customStyle="1" w:styleId="30">
    <w:name w:val="Προεπιλεγμένη γραμματοσειρά3"/>
    <w:rsid w:val="00BA5146"/>
  </w:style>
  <w:style w:type="character" w:customStyle="1" w:styleId="WW-DefaultParagraphFont111111">
    <w:name w:val="WW-Default Paragraph Font111111"/>
    <w:rsid w:val="00BA5146"/>
  </w:style>
  <w:style w:type="character" w:customStyle="1" w:styleId="DefaultParagraphFont2">
    <w:name w:val="Default Paragraph Font2"/>
    <w:rsid w:val="00BA5146"/>
  </w:style>
  <w:style w:type="character" w:customStyle="1" w:styleId="WW8Num12z3">
    <w:name w:val="WW8Num12z3"/>
    <w:rsid w:val="00BA5146"/>
  </w:style>
  <w:style w:type="character" w:customStyle="1" w:styleId="WW8Num12z4">
    <w:name w:val="WW8Num12z4"/>
    <w:rsid w:val="00BA5146"/>
  </w:style>
  <w:style w:type="character" w:customStyle="1" w:styleId="WW8Num12z5">
    <w:name w:val="WW8Num12z5"/>
    <w:rsid w:val="00BA5146"/>
  </w:style>
  <w:style w:type="character" w:customStyle="1" w:styleId="WW8Num12z6">
    <w:name w:val="WW8Num12z6"/>
    <w:rsid w:val="00BA5146"/>
  </w:style>
  <w:style w:type="character" w:customStyle="1" w:styleId="WW8Num12z7">
    <w:name w:val="WW8Num12z7"/>
    <w:rsid w:val="00BA5146"/>
  </w:style>
  <w:style w:type="character" w:customStyle="1" w:styleId="WW8Num12z8">
    <w:name w:val="WW8Num12z8"/>
    <w:rsid w:val="00BA5146"/>
  </w:style>
  <w:style w:type="character" w:customStyle="1" w:styleId="WW8Num13z0">
    <w:name w:val="WW8Num13z0"/>
    <w:rsid w:val="00BA514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A5146"/>
  </w:style>
  <w:style w:type="character" w:customStyle="1" w:styleId="WW8Num13z1">
    <w:name w:val="WW8Num13z1"/>
    <w:rsid w:val="00BA5146"/>
    <w:rPr>
      <w:rFonts w:eastAsia="Calibri"/>
      <w:lang w:val="el-GR"/>
    </w:rPr>
  </w:style>
  <w:style w:type="character" w:customStyle="1" w:styleId="WW8Num13z2">
    <w:name w:val="WW8Num13z2"/>
    <w:rsid w:val="00BA5146"/>
  </w:style>
  <w:style w:type="character" w:customStyle="1" w:styleId="WW8Num13z3">
    <w:name w:val="WW8Num13z3"/>
    <w:rsid w:val="00BA5146"/>
  </w:style>
  <w:style w:type="character" w:customStyle="1" w:styleId="WW8Num13z4">
    <w:name w:val="WW8Num13z4"/>
    <w:rsid w:val="00BA5146"/>
  </w:style>
  <w:style w:type="character" w:customStyle="1" w:styleId="WW8Num13z5">
    <w:name w:val="WW8Num13z5"/>
    <w:rsid w:val="00BA5146"/>
  </w:style>
  <w:style w:type="character" w:customStyle="1" w:styleId="WW8Num13z6">
    <w:name w:val="WW8Num13z6"/>
    <w:rsid w:val="00BA5146"/>
  </w:style>
  <w:style w:type="character" w:customStyle="1" w:styleId="WW8Num13z7">
    <w:name w:val="WW8Num13z7"/>
    <w:rsid w:val="00BA5146"/>
  </w:style>
  <w:style w:type="character" w:customStyle="1" w:styleId="WW8Num13z8">
    <w:name w:val="WW8Num13z8"/>
    <w:rsid w:val="00BA5146"/>
  </w:style>
  <w:style w:type="character" w:customStyle="1" w:styleId="WW8Num14z0">
    <w:name w:val="WW8Num14z0"/>
    <w:rsid w:val="00BA5146"/>
    <w:rPr>
      <w:rFonts w:ascii="Symbol" w:hAnsi="Symbol" w:cs="OpenSymbol"/>
    </w:rPr>
  </w:style>
  <w:style w:type="character" w:customStyle="1" w:styleId="WW8Num14z1">
    <w:name w:val="WW8Num14z1"/>
    <w:rsid w:val="00BA5146"/>
  </w:style>
  <w:style w:type="character" w:customStyle="1" w:styleId="WW8Num14z2">
    <w:name w:val="WW8Num14z2"/>
    <w:rsid w:val="00BA5146"/>
  </w:style>
  <w:style w:type="character" w:customStyle="1" w:styleId="WW8Num14z3">
    <w:name w:val="WW8Num14z3"/>
    <w:rsid w:val="00BA5146"/>
  </w:style>
  <w:style w:type="character" w:customStyle="1" w:styleId="WW8Num14z4">
    <w:name w:val="WW8Num14z4"/>
    <w:rsid w:val="00BA5146"/>
  </w:style>
  <w:style w:type="character" w:customStyle="1" w:styleId="WW8Num14z5">
    <w:name w:val="WW8Num14z5"/>
    <w:rsid w:val="00BA5146"/>
  </w:style>
  <w:style w:type="character" w:customStyle="1" w:styleId="WW8Num14z6">
    <w:name w:val="WW8Num14z6"/>
    <w:rsid w:val="00BA5146"/>
  </w:style>
  <w:style w:type="character" w:customStyle="1" w:styleId="WW8Num14z7">
    <w:name w:val="WW8Num14z7"/>
    <w:rsid w:val="00BA5146"/>
  </w:style>
  <w:style w:type="character" w:customStyle="1" w:styleId="WW8Num14z8">
    <w:name w:val="WW8Num14z8"/>
    <w:rsid w:val="00BA5146"/>
  </w:style>
  <w:style w:type="character" w:customStyle="1" w:styleId="WW8Num15z0">
    <w:name w:val="WW8Num15z0"/>
    <w:rsid w:val="00BA5146"/>
  </w:style>
  <w:style w:type="character" w:customStyle="1" w:styleId="WW8Num15z1">
    <w:name w:val="WW8Num15z1"/>
    <w:rsid w:val="00BA5146"/>
  </w:style>
  <w:style w:type="character" w:customStyle="1" w:styleId="WW8Num15z2">
    <w:name w:val="WW8Num15z2"/>
    <w:rsid w:val="00BA5146"/>
  </w:style>
  <w:style w:type="character" w:customStyle="1" w:styleId="WW8Num15z3">
    <w:name w:val="WW8Num15z3"/>
    <w:rsid w:val="00BA5146"/>
  </w:style>
  <w:style w:type="character" w:customStyle="1" w:styleId="WW8Num15z4">
    <w:name w:val="WW8Num15z4"/>
    <w:rsid w:val="00BA5146"/>
  </w:style>
  <w:style w:type="character" w:customStyle="1" w:styleId="WW8Num15z5">
    <w:name w:val="WW8Num15z5"/>
    <w:rsid w:val="00BA5146"/>
  </w:style>
  <w:style w:type="character" w:customStyle="1" w:styleId="WW8Num15z6">
    <w:name w:val="WW8Num15z6"/>
    <w:rsid w:val="00BA5146"/>
  </w:style>
  <w:style w:type="character" w:customStyle="1" w:styleId="WW8Num15z7">
    <w:name w:val="WW8Num15z7"/>
    <w:rsid w:val="00BA5146"/>
  </w:style>
  <w:style w:type="character" w:customStyle="1" w:styleId="WW8Num15z8">
    <w:name w:val="WW8Num15z8"/>
    <w:rsid w:val="00BA5146"/>
  </w:style>
  <w:style w:type="character" w:customStyle="1" w:styleId="WW8Num16z0">
    <w:name w:val="WW8Num16z0"/>
    <w:rsid w:val="00BA5146"/>
  </w:style>
  <w:style w:type="character" w:customStyle="1" w:styleId="WW8Num16z1">
    <w:name w:val="WW8Num16z1"/>
    <w:rsid w:val="00BA5146"/>
  </w:style>
  <w:style w:type="character" w:customStyle="1" w:styleId="WW8Num16z2">
    <w:name w:val="WW8Num16z2"/>
    <w:rsid w:val="00BA5146"/>
  </w:style>
  <w:style w:type="character" w:customStyle="1" w:styleId="WW8Num16z3">
    <w:name w:val="WW8Num16z3"/>
    <w:rsid w:val="00BA5146"/>
  </w:style>
  <w:style w:type="character" w:customStyle="1" w:styleId="WW8Num16z4">
    <w:name w:val="WW8Num16z4"/>
    <w:rsid w:val="00BA5146"/>
  </w:style>
  <w:style w:type="character" w:customStyle="1" w:styleId="WW8Num16z5">
    <w:name w:val="WW8Num16z5"/>
    <w:rsid w:val="00BA5146"/>
  </w:style>
  <w:style w:type="character" w:customStyle="1" w:styleId="WW8Num16z6">
    <w:name w:val="WW8Num16z6"/>
    <w:rsid w:val="00BA5146"/>
  </w:style>
  <w:style w:type="character" w:customStyle="1" w:styleId="WW8Num16z7">
    <w:name w:val="WW8Num16z7"/>
    <w:rsid w:val="00BA5146"/>
  </w:style>
  <w:style w:type="character" w:customStyle="1" w:styleId="WW8Num16z8">
    <w:name w:val="WW8Num16z8"/>
    <w:rsid w:val="00BA5146"/>
  </w:style>
  <w:style w:type="character" w:customStyle="1" w:styleId="WW-DefaultParagraphFont11111111">
    <w:name w:val="WW-Default Paragraph Font11111111"/>
    <w:rsid w:val="00BA5146"/>
  </w:style>
  <w:style w:type="character" w:customStyle="1" w:styleId="WW-DefaultParagraphFont111111111">
    <w:name w:val="WW-Default Paragraph Font111111111"/>
    <w:rsid w:val="00BA5146"/>
  </w:style>
  <w:style w:type="character" w:customStyle="1" w:styleId="WW-DefaultParagraphFont1111111111">
    <w:name w:val="WW-Default Paragraph Font1111111111"/>
    <w:rsid w:val="00BA5146"/>
  </w:style>
  <w:style w:type="character" w:customStyle="1" w:styleId="WW-DefaultParagraphFont11111111111">
    <w:name w:val="WW-Default Paragraph Font11111111111"/>
    <w:rsid w:val="00BA5146"/>
  </w:style>
  <w:style w:type="character" w:customStyle="1" w:styleId="WW-DefaultParagraphFont111111111111">
    <w:name w:val="WW-Default Paragraph Font111111111111"/>
    <w:rsid w:val="00BA5146"/>
  </w:style>
  <w:style w:type="character" w:customStyle="1" w:styleId="WW8Num17z0">
    <w:name w:val="WW8Num17z0"/>
    <w:rsid w:val="00BA5146"/>
  </w:style>
  <w:style w:type="character" w:customStyle="1" w:styleId="WW8Num17z1">
    <w:name w:val="WW8Num17z1"/>
    <w:rsid w:val="00BA5146"/>
  </w:style>
  <w:style w:type="character" w:customStyle="1" w:styleId="WW8Num17z2">
    <w:name w:val="WW8Num17z2"/>
    <w:rsid w:val="00BA5146"/>
  </w:style>
  <w:style w:type="character" w:customStyle="1" w:styleId="WW8Num17z3">
    <w:name w:val="WW8Num17z3"/>
    <w:rsid w:val="00BA5146"/>
  </w:style>
  <w:style w:type="character" w:customStyle="1" w:styleId="WW8Num17z4">
    <w:name w:val="WW8Num17z4"/>
    <w:rsid w:val="00BA5146"/>
  </w:style>
  <w:style w:type="character" w:customStyle="1" w:styleId="WW8Num17z5">
    <w:name w:val="WW8Num17z5"/>
    <w:rsid w:val="00BA5146"/>
  </w:style>
  <w:style w:type="character" w:customStyle="1" w:styleId="WW8Num17z6">
    <w:name w:val="WW8Num17z6"/>
    <w:rsid w:val="00BA5146"/>
  </w:style>
  <w:style w:type="character" w:customStyle="1" w:styleId="WW8Num17z7">
    <w:name w:val="WW8Num17z7"/>
    <w:rsid w:val="00BA5146"/>
  </w:style>
  <w:style w:type="character" w:customStyle="1" w:styleId="WW8Num17z8">
    <w:name w:val="WW8Num17z8"/>
    <w:rsid w:val="00BA5146"/>
  </w:style>
  <w:style w:type="character" w:customStyle="1" w:styleId="WW8Num18z0">
    <w:name w:val="WW8Num18z0"/>
    <w:rsid w:val="00BA5146"/>
  </w:style>
  <w:style w:type="character" w:customStyle="1" w:styleId="WW8Num18z1">
    <w:name w:val="WW8Num18z1"/>
    <w:rsid w:val="00BA5146"/>
  </w:style>
  <w:style w:type="character" w:customStyle="1" w:styleId="WW8Num18z2">
    <w:name w:val="WW8Num18z2"/>
    <w:rsid w:val="00BA5146"/>
  </w:style>
  <w:style w:type="character" w:customStyle="1" w:styleId="WW8Num18z3">
    <w:name w:val="WW8Num18z3"/>
    <w:rsid w:val="00BA5146"/>
  </w:style>
  <w:style w:type="character" w:customStyle="1" w:styleId="WW8Num18z4">
    <w:name w:val="WW8Num18z4"/>
    <w:rsid w:val="00BA5146"/>
  </w:style>
  <w:style w:type="character" w:customStyle="1" w:styleId="WW8Num18z5">
    <w:name w:val="WW8Num18z5"/>
    <w:rsid w:val="00BA5146"/>
  </w:style>
  <w:style w:type="character" w:customStyle="1" w:styleId="WW8Num18z6">
    <w:name w:val="WW8Num18z6"/>
    <w:rsid w:val="00BA5146"/>
  </w:style>
  <w:style w:type="character" w:customStyle="1" w:styleId="WW8Num18z7">
    <w:name w:val="WW8Num18z7"/>
    <w:rsid w:val="00BA5146"/>
  </w:style>
  <w:style w:type="character" w:customStyle="1" w:styleId="WW8Num18z8">
    <w:name w:val="WW8Num18z8"/>
    <w:rsid w:val="00BA5146"/>
  </w:style>
  <w:style w:type="character" w:customStyle="1" w:styleId="WW8Num3z1">
    <w:name w:val="WW8Num3z1"/>
    <w:rsid w:val="00BA5146"/>
  </w:style>
  <w:style w:type="character" w:customStyle="1" w:styleId="WW8Num3z2">
    <w:name w:val="WW8Num3z2"/>
    <w:rsid w:val="00BA5146"/>
  </w:style>
  <w:style w:type="character" w:customStyle="1" w:styleId="WW8Num3z3">
    <w:name w:val="WW8Num3z3"/>
    <w:rsid w:val="00BA5146"/>
  </w:style>
  <w:style w:type="character" w:customStyle="1" w:styleId="WW8Num3z4">
    <w:name w:val="WW8Num3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A5146"/>
  </w:style>
  <w:style w:type="character" w:customStyle="1" w:styleId="WW8Num3z6">
    <w:name w:val="WW8Num3z6"/>
    <w:rsid w:val="00BA5146"/>
  </w:style>
  <w:style w:type="character" w:customStyle="1" w:styleId="WW8Num3z7">
    <w:name w:val="WW8Num3z7"/>
    <w:rsid w:val="00BA5146"/>
  </w:style>
  <w:style w:type="character" w:customStyle="1" w:styleId="WW8Num3z8">
    <w:name w:val="WW8Num3z8"/>
    <w:rsid w:val="00BA5146"/>
  </w:style>
  <w:style w:type="character" w:customStyle="1" w:styleId="WW-DefaultParagraphFont1111111111111">
    <w:name w:val="WW-Default Paragraph Font1111111111111"/>
    <w:rsid w:val="00BA5146"/>
  </w:style>
  <w:style w:type="character" w:customStyle="1" w:styleId="WW-DefaultParagraphFont11111111111111">
    <w:name w:val="WW-Default Paragraph Font11111111111111"/>
    <w:rsid w:val="00BA5146"/>
  </w:style>
  <w:style w:type="character" w:customStyle="1" w:styleId="WW-DefaultParagraphFont111111111111111">
    <w:name w:val="WW-Default Paragraph Font111111111111111"/>
    <w:rsid w:val="00BA5146"/>
  </w:style>
  <w:style w:type="character" w:customStyle="1" w:styleId="WW-DefaultParagraphFont1111111111111111">
    <w:name w:val="WW-Default Paragraph Font1111111111111111"/>
    <w:rsid w:val="00BA5146"/>
  </w:style>
  <w:style w:type="character" w:customStyle="1" w:styleId="20">
    <w:name w:val="Προεπιλεγμένη γραμματοσειρά2"/>
    <w:rsid w:val="00BA5146"/>
  </w:style>
  <w:style w:type="character" w:customStyle="1" w:styleId="WW8Num19z0">
    <w:name w:val="WW8Num19z0"/>
    <w:rsid w:val="00BA5146"/>
    <w:rPr>
      <w:rFonts w:ascii="Calibri" w:hAnsi="Calibri" w:cs="Calibri"/>
    </w:rPr>
  </w:style>
  <w:style w:type="character" w:customStyle="1" w:styleId="WW8Num19z1">
    <w:name w:val="WW8Num19z1"/>
    <w:rsid w:val="00BA5146"/>
  </w:style>
  <w:style w:type="character" w:customStyle="1" w:styleId="WW8Num20z0">
    <w:name w:val="WW8Num20z0"/>
    <w:rsid w:val="00BA5146"/>
    <w:rPr>
      <w:rFonts w:ascii="Calibri" w:eastAsia="Calibri" w:hAnsi="Calibri" w:cs="Times New Roman"/>
    </w:rPr>
  </w:style>
  <w:style w:type="character" w:customStyle="1" w:styleId="WW8Num20z1">
    <w:name w:val="WW8Num20z1"/>
    <w:rsid w:val="00BA5146"/>
    <w:rPr>
      <w:rFonts w:ascii="Courier New" w:hAnsi="Courier New" w:cs="Courier New"/>
    </w:rPr>
  </w:style>
  <w:style w:type="character" w:customStyle="1" w:styleId="WW8Num20z2">
    <w:name w:val="WW8Num20z2"/>
    <w:rsid w:val="00BA5146"/>
    <w:rPr>
      <w:rFonts w:ascii="Wingdings" w:hAnsi="Wingdings" w:cs="Wingdings"/>
    </w:rPr>
  </w:style>
  <w:style w:type="character" w:customStyle="1" w:styleId="WW8Num20z3">
    <w:name w:val="WW8Num20z3"/>
    <w:rsid w:val="00BA514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A5146"/>
  </w:style>
  <w:style w:type="character" w:customStyle="1" w:styleId="WW8Num19z2">
    <w:name w:val="WW8Num19z2"/>
    <w:rsid w:val="00BA5146"/>
  </w:style>
  <w:style w:type="character" w:customStyle="1" w:styleId="WW8Num19z3">
    <w:name w:val="WW8Num19z3"/>
    <w:rsid w:val="00BA5146"/>
  </w:style>
  <w:style w:type="character" w:customStyle="1" w:styleId="WW8Num19z4">
    <w:name w:val="WW8Num19z4"/>
    <w:rsid w:val="00BA5146"/>
  </w:style>
  <w:style w:type="character" w:customStyle="1" w:styleId="WW8Num19z5">
    <w:name w:val="WW8Num19z5"/>
    <w:rsid w:val="00BA5146"/>
  </w:style>
  <w:style w:type="character" w:customStyle="1" w:styleId="WW8Num19z6">
    <w:name w:val="WW8Num19z6"/>
    <w:rsid w:val="00BA5146"/>
  </w:style>
  <w:style w:type="character" w:customStyle="1" w:styleId="WW8Num19z7">
    <w:name w:val="WW8Num19z7"/>
    <w:rsid w:val="00BA5146"/>
  </w:style>
  <w:style w:type="character" w:customStyle="1" w:styleId="WW8Num19z8">
    <w:name w:val="WW8Num19z8"/>
    <w:rsid w:val="00BA5146"/>
  </w:style>
  <w:style w:type="character" w:customStyle="1" w:styleId="WW8Num20z4">
    <w:name w:val="WW8Num20z4"/>
    <w:rsid w:val="00BA5146"/>
  </w:style>
  <w:style w:type="character" w:customStyle="1" w:styleId="WW8Num20z5">
    <w:name w:val="WW8Num20z5"/>
    <w:rsid w:val="00BA5146"/>
  </w:style>
  <w:style w:type="character" w:customStyle="1" w:styleId="WW8Num20z6">
    <w:name w:val="WW8Num20z6"/>
    <w:rsid w:val="00BA5146"/>
  </w:style>
  <w:style w:type="character" w:customStyle="1" w:styleId="WW8Num20z7">
    <w:name w:val="WW8Num20z7"/>
    <w:rsid w:val="00BA5146"/>
  </w:style>
  <w:style w:type="character" w:customStyle="1" w:styleId="WW8Num20z8">
    <w:name w:val="WW8Num20z8"/>
    <w:rsid w:val="00BA5146"/>
  </w:style>
  <w:style w:type="character" w:customStyle="1" w:styleId="WW-DefaultParagraphFont111111111111111111">
    <w:name w:val="WW-Default Paragraph Font111111111111111111"/>
    <w:rsid w:val="00BA5146"/>
  </w:style>
  <w:style w:type="character" w:customStyle="1" w:styleId="WW-DefaultParagraphFont1111111111111111111">
    <w:name w:val="WW-Default Paragraph Font1111111111111111111"/>
    <w:rsid w:val="00BA5146"/>
  </w:style>
  <w:style w:type="character" w:customStyle="1" w:styleId="WW8Num21z0">
    <w:name w:val="WW8Num21z0"/>
    <w:rsid w:val="00BA5146"/>
    <w:rPr>
      <w:rFonts w:ascii="Calibri" w:eastAsia="Times New Roman" w:hAnsi="Calibri" w:cs="Calibri"/>
    </w:rPr>
  </w:style>
  <w:style w:type="character" w:customStyle="1" w:styleId="WW8Num21z1">
    <w:name w:val="WW8Num21z1"/>
    <w:rsid w:val="00BA5146"/>
    <w:rPr>
      <w:rFonts w:ascii="Courier New" w:hAnsi="Courier New" w:cs="Courier New"/>
    </w:rPr>
  </w:style>
  <w:style w:type="character" w:customStyle="1" w:styleId="WW8Num21z2">
    <w:name w:val="WW8Num21z2"/>
    <w:rsid w:val="00BA5146"/>
    <w:rPr>
      <w:rFonts w:ascii="Wingdings" w:hAnsi="Wingdings" w:cs="Wingdings"/>
    </w:rPr>
  </w:style>
  <w:style w:type="character" w:customStyle="1" w:styleId="WW8Num21z3">
    <w:name w:val="WW8Num21z3"/>
    <w:rsid w:val="00BA5146"/>
    <w:rPr>
      <w:rFonts w:ascii="Symbol" w:hAnsi="Symbol" w:cs="Symbol"/>
    </w:rPr>
  </w:style>
  <w:style w:type="character" w:customStyle="1" w:styleId="WW8Num22z0">
    <w:name w:val="WW8Num22z0"/>
    <w:rsid w:val="00BA5146"/>
    <w:rPr>
      <w:rFonts w:ascii="Symbol" w:hAnsi="Symbol" w:cs="Symbol"/>
    </w:rPr>
  </w:style>
  <w:style w:type="character" w:customStyle="1" w:styleId="WW8Num22z1">
    <w:name w:val="WW8Num22z1"/>
    <w:rsid w:val="00BA5146"/>
    <w:rPr>
      <w:rFonts w:ascii="Courier New" w:hAnsi="Courier New" w:cs="Courier New"/>
    </w:rPr>
  </w:style>
  <w:style w:type="character" w:customStyle="1" w:styleId="WW8Num22z2">
    <w:name w:val="WW8Num22z2"/>
    <w:rsid w:val="00BA5146"/>
    <w:rPr>
      <w:rFonts w:ascii="Wingdings" w:hAnsi="Wingdings" w:cs="Wingdings"/>
    </w:rPr>
  </w:style>
  <w:style w:type="character" w:customStyle="1" w:styleId="WW8Num23z0">
    <w:name w:val="WW8Num23z0"/>
    <w:rsid w:val="00BA5146"/>
    <w:rPr>
      <w:rFonts w:ascii="Calibri" w:eastAsia="Times New Roman" w:hAnsi="Calibri" w:cs="Calibri"/>
    </w:rPr>
  </w:style>
  <w:style w:type="character" w:customStyle="1" w:styleId="WW8Num23z1">
    <w:name w:val="WW8Num23z1"/>
    <w:rsid w:val="00BA5146"/>
    <w:rPr>
      <w:rFonts w:ascii="Courier New" w:hAnsi="Courier New" w:cs="Courier New"/>
    </w:rPr>
  </w:style>
  <w:style w:type="character" w:customStyle="1" w:styleId="WW8Num23z2">
    <w:name w:val="WW8Num23z2"/>
    <w:rsid w:val="00BA5146"/>
    <w:rPr>
      <w:rFonts w:ascii="Wingdings" w:hAnsi="Wingdings" w:cs="Wingdings"/>
    </w:rPr>
  </w:style>
  <w:style w:type="character" w:customStyle="1" w:styleId="WW8Num23z3">
    <w:name w:val="WW8Num23z3"/>
    <w:rsid w:val="00BA5146"/>
    <w:rPr>
      <w:rFonts w:ascii="Symbol" w:hAnsi="Symbol" w:cs="Symbol"/>
    </w:rPr>
  </w:style>
  <w:style w:type="character" w:customStyle="1" w:styleId="WW8Num24z0">
    <w:name w:val="WW8Num24z0"/>
    <w:rsid w:val="00BA514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A5146"/>
    <w:rPr>
      <w:rFonts w:ascii="Courier New" w:hAnsi="Courier New" w:cs="Courier New"/>
    </w:rPr>
  </w:style>
  <w:style w:type="character" w:customStyle="1" w:styleId="WW8Num24z2">
    <w:name w:val="WW8Num24z2"/>
    <w:rsid w:val="00BA5146"/>
    <w:rPr>
      <w:rFonts w:ascii="Wingdings" w:hAnsi="Wingdings" w:cs="Wingdings"/>
    </w:rPr>
  </w:style>
  <w:style w:type="character" w:customStyle="1" w:styleId="WW8Num25z0">
    <w:name w:val="WW8Num25z0"/>
    <w:rsid w:val="00BA5146"/>
    <w:rPr>
      <w:rFonts w:ascii="Symbol" w:hAnsi="Symbol" w:cs="Symbol"/>
    </w:rPr>
  </w:style>
  <w:style w:type="character" w:customStyle="1" w:styleId="WW8Num25z1">
    <w:name w:val="WW8Num25z1"/>
    <w:rsid w:val="00BA5146"/>
    <w:rPr>
      <w:rFonts w:ascii="Courier New" w:hAnsi="Courier New" w:cs="Courier New"/>
    </w:rPr>
  </w:style>
  <w:style w:type="character" w:customStyle="1" w:styleId="WW8Num25z2">
    <w:name w:val="WW8Num25z2"/>
    <w:rsid w:val="00BA5146"/>
    <w:rPr>
      <w:rFonts w:ascii="Wingdings" w:hAnsi="Wingdings" w:cs="Wingdings"/>
    </w:rPr>
  </w:style>
  <w:style w:type="character" w:customStyle="1" w:styleId="WW8Num26z0">
    <w:name w:val="WW8Num26z0"/>
    <w:rsid w:val="00BA5146"/>
    <w:rPr>
      <w:rFonts w:ascii="Symbol" w:hAnsi="Symbol" w:cs="Symbol"/>
    </w:rPr>
  </w:style>
  <w:style w:type="character" w:customStyle="1" w:styleId="WW8Num26z1">
    <w:name w:val="WW8Num26z1"/>
    <w:rsid w:val="00BA5146"/>
    <w:rPr>
      <w:rFonts w:ascii="Courier New" w:hAnsi="Courier New" w:cs="Courier New"/>
    </w:rPr>
  </w:style>
  <w:style w:type="character" w:customStyle="1" w:styleId="WW8Num26z2">
    <w:name w:val="WW8Num26z2"/>
    <w:rsid w:val="00BA5146"/>
    <w:rPr>
      <w:rFonts w:ascii="Wingdings" w:hAnsi="Wingdings" w:cs="Wingdings"/>
    </w:rPr>
  </w:style>
  <w:style w:type="character" w:customStyle="1" w:styleId="WW8Num27z0">
    <w:name w:val="WW8Num27z0"/>
    <w:rsid w:val="00BA5146"/>
    <w:rPr>
      <w:rFonts w:ascii="Calibri" w:eastAsia="Times New Roman" w:hAnsi="Calibri" w:cs="Calibri"/>
    </w:rPr>
  </w:style>
  <w:style w:type="character" w:customStyle="1" w:styleId="WW8Num27z1">
    <w:name w:val="WW8Num27z1"/>
    <w:rsid w:val="00BA5146"/>
    <w:rPr>
      <w:rFonts w:ascii="Courier New" w:hAnsi="Courier New" w:cs="Courier New"/>
    </w:rPr>
  </w:style>
  <w:style w:type="character" w:customStyle="1" w:styleId="WW8Num27z2">
    <w:name w:val="WW8Num27z2"/>
    <w:rsid w:val="00BA5146"/>
    <w:rPr>
      <w:rFonts w:ascii="Wingdings" w:hAnsi="Wingdings" w:cs="Wingdings"/>
    </w:rPr>
  </w:style>
  <w:style w:type="character" w:customStyle="1" w:styleId="WW8Num27z3">
    <w:name w:val="WW8Num27z3"/>
    <w:rsid w:val="00BA5146"/>
    <w:rPr>
      <w:rFonts w:ascii="Symbol" w:hAnsi="Symbol" w:cs="Symbol"/>
    </w:rPr>
  </w:style>
  <w:style w:type="character" w:customStyle="1" w:styleId="WW8Num28z0">
    <w:name w:val="WW8Num28z0"/>
    <w:rsid w:val="00BA5146"/>
    <w:rPr>
      <w:rFonts w:ascii="Symbol" w:hAnsi="Symbol" w:cs="Symbol"/>
    </w:rPr>
  </w:style>
  <w:style w:type="character" w:customStyle="1" w:styleId="WW8Num28z1">
    <w:name w:val="WW8Num28z1"/>
    <w:rsid w:val="00BA5146"/>
    <w:rPr>
      <w:rFonts w:ascii="Courier New" w:hAnsi="Courier New" w:cs="Courier New"/>
    </w:rPr>
  </w:style>
  <w:style w:type="character" w:customStyle="1" w:styleId="WW8Num28z2">
    <w:name w:val="WW8Num28z2"/>
    <w:rsid w:val="00BA5146"/>
    <w:rPr>
      <w:rFonts w:ascii="Wingdings" w:hAnsi="Wingdings" w:cs="Wingdings"/>
    </w:rPr>
  </w:style>
  <w:style w:type="character" w:customStyle="1" w:styleId="WW8Num29z0">
    <w:name w:val="WW8Num29z0"/>
    <w:rsid w:val="00BA5146"/>
    <w:rPr>
      <w:rFonts w:ascii="Calibri" w:eastAsia="Times New Roman" w:hAnsi="Calibri" w:cs="Calibri"/>
    </w:rPr>
  </w:style>
  <w:style w:type="character" w:customStyle="1" w:styleId="WW8Num29z1">
    <w:name w:val="WW8Num29z1"/>
    <w:rsid w:val="00BA5146"/>
    <w:rPr>
      <w:rFonts w:ascii="Courier New" w:hAnsi="Courier New" w:cs="Courier New"/>
    </w:rPr>
  </w:style>
  <w:style w:type="character" w:customStyle="1" w:styleId="WW8Num29z2">
    <w:name w:val="WW8Num29z2"/>
    <w:rsid w:val="00BA5146"/>
    <w:rPr>
      <w:rFonts w:ascii="Wingdings" w:hAnsi="Wingdings" w:cs="Wingdings"/>
    </w:rPr>
  </w:style>
  <w:style w:type="character" w:customStyle="1" w:styleId="WW8Num29z3">
    <w:name w:val="WW8Num29z3"/>
    <w:rsid w:val="00BA5146"/>
    <w:rPr>
      <w:rFonts w:ascii="Symbol" w:hAnsi="Symbol" w:cs="Symbol"/>
    </w:rPr>
  </w:style>
  <w:style w:type="character" w:customStyle="1" w:styleId="WW8Num30z0">
    <w:name w:val="WW8Num30z0"/>
    <w:rsid w:val="00BA514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A5146"/>
    <w:rPr>
      <w:rFonts w:ascii="Courier New" w:hAnsi="Courier New" w:cs="Courier New"/>
    </w:rPr>
  </w:style>
  <w:style w:type="character" w:customStyle="1" w:styleId="WW8Num30z2">
    <w:name w:val="WW8Num30z2"/>
    <w:rsid w:val="00BA5146"/>
    <w:rPr>
      <w:rFonts w:ascii="Wingdings" w:hAnsi="Wingdings" w:cs="Wingdings"/>
    </w:rPr>
  </w:style>
  <w:style w:type="character" w:customStyle="1" w:styleId="WW8Num31z0">
    <w:name w:val="WW8Num31z0"/>
    <w:rsid w:val="00BA5146"/>
    <w:rPr>
      <w:rFonts w:cs="Times New Roman"/>
    </w:rPr>
  </w:style>
  <w:style w:type="character" w:customStyle="1" w:styleId="WW8Num32z0">
    <w:name w:val="WW8Num32z0"/>
    <w:rsid w:val="00BA5146"/>
  </w:style>
  <w:style w:type="character" w:customStyle="1" w:styleId="WW8Num32z1">
    <w:name w:val="WW8Num32z1"/>
    <w:rsid w:val="00BA5146"/>
  </w:style>
  <w:style w:type="character" w:customStyle="1" w:styleId="WW8Num32z2">
    <w:name w:val="WW8Num32z2"/>
    <w:rsid w:val="00BA5146"/>
  </w:style>
  <w:style w:type="character" w:customStyle="1" w:styleId="WW8Num32z3">
    <w:name w:val="WW8Num32z3"/>
    <w:rsid w:val="00BA5146"/>
  </w:style>
  <w:style w:type="character" w:customStyle="1" w:styleId="WW8Num32z4">
    <w:name w:val="WW8Num32z4"/>
    <w:rsid w:val="00BA5146"/>
  </w:style>
  <w:style w:type="character" w:customStyle="1" w:styleId="WW8Num32z5">
    <w:name w:val="WW8Num32z5"/>
    <w:rsid w:val="00BA5146"/>
  </w:style>
  <w:style w:type="character" w:customStyle="1" w:styleId="WW8Num32z6">
    <w:name w:val="WW8Num32z6"/>
    <w:rsid w:val="00BA5146"/>
  </w:style>
  <w:style w:type="character" w:customStyle="1" w:styleId="WW8Num32z7">
    <w:name w:val="WW8Num32z7"/>
    <w:rsid w:val="00BA5146"/>
  </w:style>
  <w:style w:type="character" w:customStyle="1" w:styleId="WW8Num32z8">
    <w:name w:val="WW8Num32z8"/>
    <w:rsid w:val="00BA5146"/>
  </w:style>
  <w:style w:type="character" w:customStyle="1" w:styleId="WW8Num33z0">
    <w:name w:val="WW8Num33z0"/>
    <w:rsid w:val="00BA5146"/>
    <w:rPr>
      <w:rFonts w:ascii="Symbol" w:eastAsia="Calibri" w:hAnsi="Symbol" w:cs="Symbol"/>
    </w:rPr>
  </w:style>
  <w:style w:type="character" w:customStyle="1" w:styleId="WW8Num33z1">
    <w:name w:val="WW8Num33z1"/>
    <w:rsid w:val="00BA5146"/>
    <w:rPr>
      <w:rFonts w:ascii="Courier New" w:hAnsi="Courier New" w:cs="Courier New"/>
    </w:rPr>
  </w:style>
  <w:style w:type="character" w:customStyle="1" w:styleId="WW8Num33z2">
    <w:name w:val="WW8Num33z2"/>
    <w:rsid w:val="00BA5146"/>
    <w:rPr>
      <w:rFonts w:ascii="Wingdings" w:hAnsi="Wingdings" w:cs="Wingdings"/>
    </w:rPr>
  </w:style>
  <w:style w:type="character" w:customStyle="1" w:styleId="WW8Num34z0">
    <w:name w:val="WW8Num34z0"/>
    <w:rsid w:val="00BA5146"/>
    <w:rPr>
      <w:rFonts w:ascii="Symbol" w:hAnsi="Symbol" w:cs="Symbol"/>
    </w:rPr>
  </w:style>
  <w:style w:type="character" w:customStyle="1" w:styleId="WW8Num34z1">
    <w:name w:val="WW8Num34z1"/>
    <w:rsid w:val="00BA5146"/>
    <w:rPr>
      <w:rFonts w:ascii="Courier New" w:hAnsi="Courier New" w:cs="Courier New"/>
    </w:rPr>
  </w:style>
  <w:style w:type="character" w:customStyle="1" w:styleId="WW8Num34z2">
    <w:name w:val="WW8Num34z2"/>
    <w:rsid w:val="00BA5146"/>
    <w:rPr>
      <w:rFonts w:ascii="Wingdings" w:hAnsi="Wingdings" w:cs="Wingdings"/>
    </w:rPr>
  </w:style>
  <w:style w:type="character" w:customStyle="1" w:styleId="WW8Num35z0">
    <w:name w:val="WW8Num35z0"/>
    <w:rsid w:val="00BA5146"/>
    <w:rPr>
      <w:rFonts w:ascii="Calibri" w:eastAsia="Times New Roman" w:hAnsi="Calibri" w:cs="Calibri"/>
    </w:rPr>
  </w:style>
  <w:style w:type="character" w:customStyle="1" w:styleId="WW8Num35z1">
    <w:name w:val="WW8Num35z1"/>
    <w:rsid w:val="00BA5146"/>
    <w:rPr>
      <w:rFonts w:ascii="Courier New" w:hAnsi="Courier New" w:cs="Courier New"/>
    </w:rPr>
  </w:style>
  <w:style w:type="character" w:customStyle="1" w:styleId="WW8Num35z2">
    <w:name w:val="WW8Num35z2"/>
    <w:rsid w:val="00BA5146"/>
    <w:rPr>
      <w:rFonts w:ascii="Wingdings" w:hAnsi="Wingdings" w:cs="Wingdings"/>
    </w:rPr>
  </w:style>
  <w:style w:type="character" w:customStyle="1" w:styleId="WW8Num35z3">
    <w:name w:val="WW8Num35z3"/>
    <w:rsid w:val="00BA5146"/>
    <w:rPr>
      <w:rFonts w:ascii="Symbol" w:hAnsi="Symbol" w:cs="Symbol"/>
    </w:rPr>
  </w:style>
  <w:style w:type="character" w:customStyle="1" w:styleId="WW8Num36z0">
    <w:name w:val="WW8Num36z0"/>
    <w:rsid w:val="00BA5146"/>
    <w:rPr>
      <w:lang w:val="el-GR"/>
    </w:rPr>
  </w:style>
  <w:style w:type="character" w:customStyle="1" w:styleId="WW8Num36z1">
    <w:name w:val="WW8Num36z1"/>
    <w:rsid w:val="00BA5146"/>
  </w:style>
  <w:style w:type="character" w:customStyle="1" w:styleId="WW8Num36z2">
    <w:name w:val="WW8Num36z2"/>
    <w:rsid w:val="00BA5146"/>
  </w:style>
  <w:style w:type="character" w:customStyle="1" w:styleId="WW8Num36z3">
    <w:name w:val="WW8Num36z3"/>
    <w:rsid w:val="00BA5146"/>
  </w:style>
  <w:style w:type="character" w:customStyle="1" w:styleId="WW8Num36z4">
    <w:name w:val="WW8Num36z4"/>
    <w:rsid w:val="00BA5146"/>
  </w:style>
  <w:style w:type="character" w:customStyle="1" w:styleId="WW8Num36z5">
    <w:name w:val="WW8Num36z5"/>
    <w:rsid w:val="00BA5146"/>
  </w:style>
  <w:style w:type="character" w:customStyle="1" w:styleId="WW8Num36z6">
    <w:name w:val="WW8Num36z6"/>
    <w:rsid w:val="00BA5146"/>
  </w:style>
  <w:style w:type="character" w:customStyle="1" w:styleId="WW8Num36z7">
    <w:name w:val="WW8Num36z7"/>
    <w:rsid w:val="00BA5146"/>
  </w:style>
  <w:style w:type="character" w:customStyle="1" w:styleId="WW8Num36z8">
    <w:name w:val="WW8Num36z8"/>
    <w:rsid w:val="00BA5146"/>
  </w:style>
  <w:style w:type="character" w:customStyle="1" w:styleId="WW8Num37z0">
    <w:name w:val="WW8Num37z0"/>
    <w:rsid w:val="00BA5146"/>
    <w:rPr>
      <w:rFonts w:ascii="Calibri" w:eastAsia="Times New Roman" w:hAnsi="Calibri" w:cs="Calibri"/>
    </w:rPr>
  </w:style>
  <w:style w:type="character" w:customStyle="1" w:styleId="WW8Num37z1">
    <w:name w:val="WW8Num37z1"/>
    <w:rsid w:val="00BA5146"/>
    <w:rPr>
      <w:rFonts w:ascii="Courier New" w:hAnsi="Courier New" w:cs="Courier New"/>
    </w:rPr>
  </w:style>
  <w:style w:type="character" w:customStyle="1" w:styleId="WW8Num37z2">
    <w:name w:val="WW8Num37z2"/>
    <w:rsid w:val="00BA5146"/>
    <w:rPr>
      <w:rFonts w:ascii="Wingdings" w:hAnsi="Wingdings" w:cs="Wingdings"/>
    </w:rPr>
  </w:style>
  <w:style w:type="character" w:customStyle="1" w:styleId="WW8Num37z3">
    <w:name w:val="WW8Num37z3"/>
    <w:rsid w:val="00BA5146"/>
    <w:rPr>
      <w:rFonts w:ascii="Symbol" w:hAnsi="Symbol" w:cs="Symbol"/>
    </w:rPr>
  </w:style>
  <w:style w:type="character" w:customStyle="1" w:styleId="WW8Num38z0">
    <w:name w:val="WW8Num38z0"/>
    <w:rsid w:val="00BA5146"/>
  </w:style>
  <w:style w:type="character" w:customStyle="1" w:styleId="WW8Num38z1">
    <w:name w:val="WW8Num38z1"/>
    <w:rsid w:val="00BA5146"/>
  </w:style>
  <w:style w:type="character" w:customStyle="1" w:styleId="WW8Num38z2">
    <w:name w:val="WW8Num38z2"/>
    <w:rsid w:val="00BA5146"/>
  </w:style>
  <w:style w:type="character" w:customStyle="1" w:styleId="WW8Num38z3">
    <w:name w:val="WW8Num38z3"/>
    <w:rsid w:val="00BA5146"/>
  </w:style>
  <w:style w:type="character" w:customStyle="1" w:styleId="WW8Num38z4">
    <w:name w:val="WW8Num38z4"/>
    <w:rsid w:val="00BA5146"/>
  </w:style>
  <w:style w:type="character" w:customStyle="1" w:styleId="WW8Num38z5">
    <w:name w:val="WW8Num38z5"/>
    <w:rsid w:val="00BA5146"/>
  </w:style>
  <w:style w:type="character" w:customStyle="1" w:styleId="WW8Num38z6">
    <w:name w:val="WW8Num38z6"/>
    <w:rsid w:val="00BA5146"/>
  </w:style>
  <w:style w:type="character" w:customStyle="1" w:styleId="WW8Num38z7">
    <w:name w:val="WW8Num38z7"/>
    <w:rsid w:val="00BA5146"/>
  </w:style>
  <w:style w:type="character" w:customStyle="1" w:styleId="WW8Num38z8">
    <w:name w:val="WW8Num38z8"/>
    <w:rsid w:val="00BA5146"/>
  </w:style>
  <w:style w:type="character" w:customStyle="1" w:styleId="WW-DefaultParagraphFont11111111111111111111">
    <w:name w:val="WW-Default Paragraph Font11111111111111111111"/>
    <w:rsid w:val="00BA5146"/>
  </w:style>
  <w:style w:type="character" w:customStyle="1" w:styleId="WW8Num4z1">
    <w:name w:val="WW8Num4z1"/>
    <w:rsid w:val="00BA5146"/>
    <w:rPr>
      <w:rFonts w:cs="Times New Roman"/>
    </w:rPr>
  </w:style>
  <w:style w:type="character" w:customStyle="1" w:styleId="WW8Num5z1">
    <w:name w:val="WW8Num5z1"/>
    <w:rsid w:val="00BA5146"/>
    <w:rPr>
      <w:rFonts w:cs="Times New Roman"/>
    </w:rPr>
  </w:style>
  <w:style w:type="character" w:customStyle="1" w:styleId="WW8Num29z4">
    <w:name w:val="WW8Num29z4"/>
    <w:rsid w:val="00BA5146"/>
  </w:style>
  <w:style w:type="character" w:customStyle="1" w:styleId="WW8Num29z5">
    <w:name w:val="WW8Num29z5"/>
    <w:rsid w:val="00BA5146"/>
  </w:style>
  <w:style w:type="character" w:customStyle="1" w:styleId="WW8Num29z6">
    <w:name w:val="WW8Num29z6"/>
    <w:rsid w:val="00BA5146"/>
  </w:style>
  <w:style w:type="character" w:customStyle="1" w:styleId="WW8Num29z7">
    <w:name w:val="WW8Num29z7"/>
    <w:rsid w:val="00BA5146"/>
  </w:style>
  <w:style w:type="character" w:customStyle="1" w:styleId="WW8Num29z8">
    <w:name w:val="WW8Num29z8"/>
    <w:rsid w:val="00BA5146"/>
  </w:style>
  <w:style w:type="character" w:customStyle="1" w:styleId="WW8Num30z3">
    <w:name w:val="WW8Num30z3"/>
    <w:rsid w:val="00BA5146"/>
    <w:rPr>
      <w:rFonts w:ascii="Symbol" w:hAnsi="Symbol" w:cs="Symbol"/>
    </w:rPr>
  </w:style>
  <w:style w:type="character" w:customStyle="1" w:styleId="WW8Num31z1">
    <w:name w:val="WW8Num31z1"/>
    <w:rsid w:val="00BA5146"/>
  </w:style>
  <w:style w:type="character" w:customStyle="1" w:styleId="WW8Num31z2">
    <w:name w:val="WW8Num31z2"/>
    <w:rsid w:val="00BA5146"/>
  </w:style>
  <w:style w:type="character" w:customStyle="1" w:styleId="WW8Num31z3">
    <w:name w:val="WW8Num31z3"/>
    <w:rsid w:val="00BA5146"/>
  </w:style>
  <w:style w:type="character" w:customStyle="1" w:styleId="WW8Num31z4">
    <w:name w:val="WW8Num31z4"/>
    <w:rsid w:val="00BA5146"/>
  </w:style>
  <w:style w:type="character" w:customStyle="1" w:styleId="WW8Num31z5">
    <w:name w:val="WW8Num31z5"/>
    <w:rsid w:val="00BA5146"/>
  </w:style>
  <w:style w:type="character" w:customStyle="1" w:styleId="WW8Num31z6">
    <w:name w:val="WW8Num31z6"/>
    <w:rsid w:val="00BA5146"/>
  </w:style>
  <w:style w:type="character" w:customStyle="1" w:styleId="WW8Num31z7">
    <w:name w:val="WW8Num31z7"/>
    <w:rsid w:val="00BA5146"/>
  </w:style>
  <w:style w:type="character" w:customStyle="1" w:styleId="WW8Num31z8">
    <w:name w:val="WW8Num31z8"/>
    <w:rsid w:val="00BA5146"/>
  </w:style>
  <w:style w:type="character" w:customStyle="1" w:styleId="WW8Num39z0">
    <w:name w:val="WW8Num39z0"/>
    <w:rsid w:val="00BA5146"/>
    <w:rPr>
      <w:rFonts w:ascii="Calibri" w:eastAsia="Times New Roman" w:hAnsi="Calibri" w:cs="Calibri"/>
    </w:rPr>
  </w:style>
  <w:style w:type="character" w:customStyle="1" w:styleId="WW8Num39z1">
    <w:name w:val="WW8Num39z1"/>
    <w:rsid w:val="00BA5146"/>
    <w:rPr>
      <w:rFonts w:ascii="Courier New" w:hAnsi="Courier New" w:cs="Courier New"/>
    </w:rPr>
  </w:style>
  <w:style w:type="character" w:customStyle="1" w:styleId="WW8Num39z2">
    <w:name w:val="WW8Num39z2"/>
    <w:rsid w:val="00BA5146"/>
    <w:rPr>
      <w:rFonts w:ascii="Wingdings" w:hAnsi="Wingdings" w:cs="Wingdings"/>
    </w:rPr>
  </w:style>
  <w:style w:type="character" w:customStyle="1" w:styleId="WW8Num39z3">
    <w:name w:val="WW8Num39z3"/>
    <w:rsid w:val="00BA5146"/>
    <w:rPr>
      <w:rFonts w:ascii="Symbol" w:hAnsi="Symbol" w:cs="Symbol"/>
    </w:rPr>
  </w:style>
  <w:style w:type="character" w:customStyle="1" w:styleId="WW8Num40z0">
    <w:name w:val="WW8Num40z0"/>
    <w:rsid w:val="00BA5146"/>
    <w:rPr>
      <w:rFonts w:ascii="Symbol" w:hAnsi="Symbol" w:cs="Symbol"/>
    </w:rPr>
  </w:style>
  <w:style w:type="character" w:customStyle="1" w:styleId="WW8Num40z1">
    <w:name w:val="WW8Num40z1"/>
    <w:rsid w:val="00BA5146"/>
    <w:rPr>
      <w:rFonts w:ascii="Courier New" w:hAnsi="Courier New" w:cs="Courier New"/>
    </w:rPr>
  </w:style>
  <w:style w:type="character" w:customStyle="1" w:styleId="WW8Num40z2">
    <w:name w:val="WW8Num40z2"/>
    <w:rsid w:val="00BA5146"/>
    <w:rPr>
      <w:rFonts w:ascii="Wingdings" w:hAnsi="Wingdings" w:cs="Wingdings"/>
    </w:rPr>
  </w:style>
  <w:style w:type="character" w:customStyle="1" w:styleId="WW8Num41z0">
    <w:name w:val="WW8Num41z0"/>
    <w:rsid w:val="00BA514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A5146"/>
    <w:rPr>
      <w:rFonts w:cs="Times New Roman"/>
    </w:rPr>
  </w:style>
  <w:style w:type="character" w:customStyle="1" w:styleId="WW8Num41z2">
    <w:name w:val="WW8Num41z2"/>
    <w:rsid w:val="00BA514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A5146"/>
  </w:style>
  <w:style w:type="character" w:customStyle="1" w:styleId="Heading1Char">
    <w:name w:val="Heading 1 Char"/>
    <w:rsid w:val="00BA514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A514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A514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A5146"/>
    <w:rPr>
      <w:sz w:val="24"/>
      <w:szCs w:val="24"/>
      <w:lang w:val="en-GB"/>
    </w:rPr>
  </w:style>
  <w:style w:type="character" w:customStyle="1" w:styleId="FooterChar">
    <w:name w:val="Footer Char"/>
    <w:rsid w:val="00BA5146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A5146"/>
    <w:rPr>
      <w:sz w:val="16"/>
    </w:rPr>
  </w:style>
  <w:style w:type="character" w:styleId="-">
    <w:name w:val="Hyperlink"/>
    <w:uiPriority w:val="99"/>
    <w:rsid w:val="00BA5146"/>
    <w:rPr>
      <w:color w:val="0000FF"/>
      <w:u w:val="single"/>
    </w:rPr>
  </w:style>
  <w:style w:type="character" w:customStyle="1" w:styleId="HeaderChar">
    <w:name w:val="Header Char"/>
    <w:rsid w:val="00BA5146"/>
    <w:rPr>
      <w:rFonts w:cs="Times New Roman"/>
      <w:sz w:val="24"/>
      <w:szCs w:val="24"/>
      <w:lang w:val="en-GB"/>
    </w:rPr>
  </w:style>
  <w:style w:type="character" w:styleId="a4">
    <w:name w:val="page number"/>
    <w:rsid w:val="00BA5146"/>
    <w:rPr>
      <w:rFonts w:cs="Times New Roman"/>
    </w:rPr>
  </w:style>
  <w:style w:type="character" w:customStyle="1" w:styleId="BalloonTextChar">
    <w:name w:val="Balloon Text Char"/>
    <w:rsid w:val="00BA514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A5146"/>
    <w:rPr>
      <w:rFonts w:cs="Times New Roman"/>
      <w:lang w:val="en-GB"/>
    </w:rPr>
  </w:style>
  <w:style w:type="character" w:customStyle="1" w:styleId="CommentSubjectChar">
    <w:name w:val="Comment Subject Char"/>
    <w:rsid w:val="00BA5146"/>
    <w:rPr>
      <w:rFonts w:cs="Times New Roman"/>
      <w:b/>
      <w:bCs/>
      <w:lang w:val="en-GB"/>
    </w:rPr>
  </w:style>
  <w:style w:type="character" w:customStyle="1" w:styleId="BodyTextChar">
    <w:name w:val="Body Text Char"/>
    <w:rsid w:val="00BA5146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A5146"/>
    <w:rPr>
      <w:rFonts w:cs="Times New Roman"/>
      <w:color w:val="808080"/>
    </w:rPr>
  </w:style>
  <w:style w:type="character" w:customStyle="1" w:styleId="a5">
    <w:name w:val="Χαρακτήρες υποσημείωσης"/>
    <w:rsid w:val="00BA5146"/>
    <w:rPr>
      <w:rFonts w:cs="Times New Roman"/>
      <w:vertAlign w:val="superscript"/>
    </w:rPr>
  </w:style>
  <w:style w:type="character" w:customStyle="1" w:styleId="FootnoteTextChar">
    <w:name w:val="Footnote Text Char"/>
    <w:rsid w:val="00BA5146"/>
    <w:rPr>
      <w:rFonts w:ascii="Calibri" w:hAnsi="Calibri" w:cs="Times New Roman"/>
    </w:rPr>
  </w:style>
  <w:style w:type="character" w:customStyle="1" w:styleId="Heading3Char">
    <w:name w:val="Heading 3 Char"/>
    <w:rsid w:val="00BA514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A514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A5146"/>
  </w:style>
  <w:style w:type="character" w:customStyle="1" w:styleId="Style1Char">
    <w:name w:val="Style1 Char"/>
    <w:rsid w:val="00BA514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A514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A5146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BA5146"/>
    <w:rPr>
      <w:vertAlign w:val="superscript"/>
    </w:rPr>
  </w:style>
  <w:style w:type="character" w:customStyle="1" w:styleId="FootnoteReference2">
    <w:name w:val="Footnote Reference2"/>
    <w:rsid w:val="00BA5146"/>
    <w:rPr>
      <w:vertAlign w:val="superscript"/>
    </w:rPr>
  </w:style>
  <w:style w:type="character" w:customStyle="1" w:styleId="EndnoteReference1">
    <w:name w:val="Endnote Reference1"/>
    <w:rsid w:val="00BA5146"/>
    <w:rPr>
      <w:vertAlign w:val="superscript"/>
    </w:rPr>
  </w:style>
  <w:style w:type="character" w:customStyle="1" w:styleId="a7">
    <w:name w:val="Κουκκίδες"/>
    <w:rsid w:val="00BA5146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BA5146"/>
    <w:rPr>
      <w:b/>
      <w:bCs/>
    </w:rPr>
  </w:style>
  <w:style w:type="character" w:customStyle="1" w:styleId="11">
    <w:name w:val="Προεπιλεγμένη γραμματοσειρά1"/>
    <w:rsid w:val="00BA5146"/>
  </w:style>
  <w:style w:type="character" w:customStyle="1" w:styleId="a9">
    <w:name w:val="Σύμβολο υποσημείωσης"/>
    <w:rsid w:val="00BA5146"/>
    <w:rPr>
      <w:vertAlign w:val="superscript"/>
    </w:rPr>
  </w:style>
  <w:style w:type="character" w:styleId="aa">
    <w:name w:val="Emphasis"/>
    <w:uiPriority w:val="20"/>
    <w:qFormat/>
    <w:rsid w:val="00BA5146"/>
    <w:rPr>
      <w:i/>
      <w:iCs/>
    </w:rPr>
  </w:style>
  <w:style w:type="character" w:customStyle="1" w:styleId="ab">
    <w:name w:val="Χαρακτήρες αρίθμησης"/>
    <w:rsid w:val="00BA5146"/>
  </w:style>
  <w:style w:type="character" w:customStyle="1" w:styleId="normalwithoutspacingChar">
    <w:name w:val="normal_without_spacing Char"/>
    <w:rsid w:val="00BA514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A514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A514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A5146"/>
  </w:style>
  <w:style w:type="character" w:customStyle="1" w:styleId="BodyTextIndent3Char">
    <w:name w:val="Body Text Indent 3 Char"/>
    <w:rsid w:val="00BA514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A5146"/>
    <w:rPr>
      <w:vertAlign w:val="superscript"/>
    </w:rPr>
  </w:style>
  <w:style w:type="character" w:customStyle="1" w:styleId="WW-EndnoteReference">
    <w:name w:val="WW-Endnote Reference"/>
    <w:rsid w:val="00BA5146"/>
    <w:rPr>
      <w:vertAlign w:val="superscript"/>
    </w:rPr>
  </w:style>
  <w:style w:type="character" w:customStyle="1" w:styleId="FootnoteReference1">
    <w:name w:val="Footnote Reference1"/>
    <w:rsid w:val="00BA5146"/>
    <w:rPr>
      <w:vertAlign w:val="superscript"/>
    </w:rPr>
  </w:style>
  <w:style w:type="character" w:customStyle="1" w:styleId="FootnoteTextChar2">
    <w:name w:val="Footnote Text Char2"/>
    <w:rsid w:val="00BA514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A5146"/>
  </w:style>
  <w:style w:type="character" w:customStyle="1" w:styleId="CommentTextChar1">
    <w:name w:val="Comment Text Char1"/>
    <w:rsid w:val="00BA514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A514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A514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A5146"/>
    <w:rPr>
      <w:vertAlign w:val="superscript"/>
    </w:rPr>
  </w:style>
  <w:style w:type="character" w:customStyle="1" w:styleId="WW-EndnoteReference1">
    <w:name w:val="WW-Endnote Reference1"/>
    <w:rsid w:val="00BA5146"/>
    <w:rPr>
      <w:vertAlign w:val="superscript"/>
    </w:rPr>
  </w:style>
  <w:style w:type="character" w:customStyle="1" w:styleId="WW-FootnoteReference2">
    <w:name w:val="WW-Footnote Reference2"/>
    <w:rsid w:val="00BA5146"/>
    <w:rPr>
      <w:vertAlign w:val="superscript"/>
    </w:rPr>
  </w:style>
  <w:style w:type="character" w:customStyle="1" w:styleId="WW-EndnoteReference2">
    <w:name w:val="WW-Endnote Reference2"/>
    <w:rsid w:val="00BA5146"/>
    <w:rPr>
      <w:vertAlign w:val="superscript"/>
    </w:rPr>
  </w:style>
  <w:style w:type="character" w:customStyle="1" w:styleId="FootnoteTextChar3">
    <w:name w:val="Footnote Text Char3"/>
    <w:rsid w:val="00BA514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A5146"/>
  </w:style>
  <w:style w:type="character" w:customStyle="1" w:styleId="foootChar">
    <w:name w:val="fooot Char"/>
    <w:basedOn w:val="footersChar1"/>
    <w:rsid w:val="00BA5146"/>
  </w:style>
  <w:style w:type="character" w:customStyle="1" w:styleId="12">
    <w:name w:val="Παραπομπή υποσημείωσης1"/>
    <w:rsid w:val="00BA5146"/>
    <w:rPr>
      <w:vertAlign w:val="superscript"/>
    </w:rPr>
  </w:style>
  <w:style w:type="character" w:customStyle="1" w:styleId="13">
    <w:name w:val="Παραπομπή σημείωσης τέλους1"/>
    <w:rsid w:val="00BA5146"/>
    <w:rPr>
      <w:vertAlign w:val="superscript"/>
    </w:rPr>
  </w:style>
  <w:style w:type="character" w:customStyle="1" w:styleId="14">
    <w:name w:val="Παραπομπή σχολίου1"/>
    <w:rsid w:val="00BA5146"/>
    <w:rPr>
      <w:sz w:val="16"/>
      <w:szCs w:val="16"/>
    </w:rPr>
  </w:style>
  <w:style w:type="character" w:customStyle="1" w:styleId="Char0">
    <w:name w:val="Κείμενο σχολίου Char"/>
    <w:rsid w:val="00BA514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A514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A5146"/>
    <w:rPr>
      <w:rFonts w:ascii="Courier New" w:hAnsi="Courier New" w:cs="Courier New"/>
    </w:rPr>
  </w:style>
  <w:style w:type="character" w:customStyle="1" w:styleId="WW-FootnoteReference3">
    <w:name w:val="WW-Footnote Reference3"/>
    <w:rsid w:val="00BA5146"/>
    <w:rPr>
      <w:vertAlign w:val="superscript"/>
    </w:rPr>
  </w:style>
  <w:style w:type="character" w:customStyle="1" w:styleId="WW-EndnoteReference3">
    <w:name w:val="WW-Endnote Reference3"/>
    <w:rsid w:val="00BA5146"/>
    <w:rPr>
      <w:vertAlign w:val="superscript"/>
    </w:rPr>
  </w:style>
  <w:style w:type="character" w:customStyle="1" w:styleId="WW-FootnoteReference4">
    <w:name w:val="WW-Footnote Reference4"/>
    <w:rsid w:val="00BA5146"/>
    <w:rPr>
      <w:vertAlign w:val="superscript"/>
    </w:rPr>
  </w:style>
  <w:style w:type="character" w:customStyle="1" w:styleId="WW-EndnoteReference4">
    <w:name w:val="WW-Endnote Reference4"/>
    <w:rsid w:val="00BA5146"/>
    <w:rPr>
      <w:vertAlign w:val="superscript"/>
    </w:rPr>
  </w:style>
  <w:style w:type="character" w:customStyle="1" w:styleId="WW-FootnoteReference5">
    <w:name w:val="WW-Footnote Reference5"/>
    <w:rsid w:val="00BA5146"/>
    <w:rPr>
      <w:vertAlign w:val="superscript"/>
    </w:rPr>
  </w:style>
  <w:style w:type="character" w:customStyle="1" w:styleId="WW-EndnoteReference5">
    <w:name w:val="WW-Endnote Reference5"/>
    <w:rsid w:val="00BA5146"/>
    <w:rPr>
      <w:vertAlign w:val="superscript"/>
    </w:rPr>
  </w:style>
  <w:style w:type="character" w:customStyle="1" w:styleId="WW-FootnoteReference6">
    <w:name w:val="WW-Footnote Reference6"/>
    <w:rsid w:val="00BA5146"/>
    <w:rPr>
      <w:vertAlign w:val="superscript"/>
    </w:rPr>
  </w:style>
  <w:style w:type="character" w:styleId="-0">
    <w:name w:val="FollowedHyperlink"/>
    <w:uiPriority w:val="99"/>
    <w:rsid w:val="00BA5146"/>
    <w:rPr>
      <w:color w:val="800000"/>
      <w:u w:val="single"/>
    </w:rPr>
  </w:style>
  <w:style w:type="character" w:customStyle="1" w:styleId="WW-EndnoteReference6">
    <w:name w:val="WW-Endnote Reference6"/>
    <w:rsid w:val="00BA5146"/>
    <w:rPr>
      <w:vertAlign w:val="superscript"/>
    </w:rPr>
  </w:style>
  <w:style w:type="character" w:customStyle="1" w:styleId="WW-FootnoteReference7">
    <w:name w:val="WW-Footnote Reference7"/>
    <w:rsid w:val="00BA5146"/>
    <w:rPr>
      <w:vertAlign w:val="superscript"/>
    </w:rPr>
  </w:style>
  <w:style w:type="character" w:customStyle="1" w:styleId="WW-EndnoteReference7">
    <w:name w:val="WW-Endnote Reference7"/>
    <w:rsid w:val="00BA5146"/>
    <w:rPr>
      <w:vertAlign w:val="superscript"/>
    </w:rPr>
  </w:style>
  <w:style w:type="character" w:customStyle="1" w:styleId="WW-FootnoteReference8">
    <w:name w:val="WW-Footnote Reference8"/>
    <w:rsid w:val="00BA5146"/>
    <w:rPr>
      <w:vertAlign w:val="superscript"/>
    </w:rPr>
  </w:style>
  <w:style w:type="character" w:customStyle="1" w:styleId="WW-EndnoteReference8">
    <w:name w:val="WW-Endnote Reference8"/>
    <w:rsid w:val="00BA5146"/>
    <w:rPr>
      <w:vertAlign w:val="superscript"/>
    </w:rPr>
  </w:style>
  <w:style w:type="character" w:customStyle="1" w:styleId="WW-FootnoteReference9">
    <w:name w:val="WW-Footnote Reference9"/>
    <w:rsid w:val="00BA5146"/>
    <w:rPr>
      <w:vertAlign w:val="superscript"/>
    </w:rPr>
  </w:style>
  <w:style w:type="character" w:customStyle="1" w:styleId="WW-EndnoteReference9">
    <w:name w:val="WW-Endnote Reference9"/>
    <w:rsid w:val="00BA5146"/>
    <w:rPr>
      <w:vertAlign w:val="superscript"/>
    </w:rPr>
  </w:style>
  <w:style w:type="character" w:customStyle="1" w:styleId="WW-FootnoteReference10">
    <w:name w:val="WW-Footnote Reference10"/>
    <w:rsid w:val="00BA5146"/>
    <w:rPr>
      <w:vertAlign w:val="superscript"/>
    </w:rPr>
  </w:style>
  <w:style w:type="character" w:customStyle="1" w:styleId="WW-EndnoteReference10">
    <w:name w:val="WW-Endnote Reference10"/>
    <w:rsid w:val="00BA5146"/>
    <w:rPr>
      <w:vertAlign w:val="superscript"/>
    </w:rPr>
  </w:style>
  <w:style w:type="character" w:customStyle="1" w:styleId="WW-FootnoteReference11">
    <w:name w:val="WW-Footnote Reference11"/>
    <w:rsid w:val="00BA5146"/>
    <w:rPr>
      <w:vertAlign w:val="superscript"/>
    </w:rPr>
  </w:style>
  <w:style w:type="character" w:customStyle="1" w:styleId="WW-EndnoteReference11">
    <w:name w:val="WW-Endnote Reference11"/>
    <w:rsid w:val="00BA5146"/>
    <w:rPr>
      <w:vertAlign w:val="superscript"/>
    </w:rPr>
  </w:style>
  <w:style w:type="character" w:customStyle="1" w:styleId="WW-FootnoteReference12">
    <w:name w:val="WW-Footnote Reference12"/>
    <w:rsid w:val="00BA5146"/>
    <w:rPr>
      <w:vertAlign w:val="superscript"/>
    </w:rPr>
  </w:style>
  <w:style w:type="character" w:customStyle="1" w:styleId="WW-EndnoteReference12">
    <w:name w:val="WW-Endnote Reference12"/>
    <w:rsid w:val="00BA5146"/>
    <w:rPr>
      <w:vertAlign w:val="superscript"/>
    </w:rPr>
  </w:style>
  <w:style w:type="character" w:customStyle="1" w:styleId="WW-FootnoteReference13">
    <w:name w:val="WW-Footnote Reference13"/>
    <w:rsid w:val="00BA5146"/>
    <w:rPr>
      <w:vertAlign w:val="superscript"/>
    </w:rPr>
  </w:style>
  <w:style w:type="character" w:customStyle="1" w:styleId="WW-EndnoteReference13">
    <w:name w:val="WW-Endnote Reference13"/>
    <w:rsid w:val="00BA5146"/>
    <w:rPr>
      <w:vertAlign w:val="superscript"/>
    </w:rPr>
  </w:style>
  <w:style w:type="character" w:customStyle="1" w:styleId="41">
    <w:name w:val="Παραπομπή υποσημείωσης4"/>
    <w:rsid w:val="00BA5146"/>
    <w:rPr>
      <w:vertAlign w:val="superscript"/>
    </w:rPr>
  </w:style>
  <w:style w:type="character" w:customStyle="1" w:styleId="ac">
    <w:name w:val="Σύμβολα σημείωσης τέλους"/>
    <w:rsid w:val="00BA5146"/>
    <w:rPr>
      <w:vertAlign w:val="superscript"/>
    </w:rPr>
  </w:style>
  <w:style w:type="character" w:customStyle="1" w:styleId="23">
    <w:name w:val="Παραπομπή υποσημείωσης2"/>
    <w:rsid w:val="00BA5146"/>
    <w:rPr>
      <w:vertAlign w:val="superscript"/>
    </w:rPr>
  </w:style>
  <w:style w:type="character" w:customStyle="1" w:styleId="24">
    <w:name w:val="Παραπομπή σημείωσης τέλους2"/>
    <w:rsid w:val="00BA5146"/>
    <w:rPr>
      <w:vertAlign w:val="superscript"/>
    </w:rPr>
  </w:style>
  <w:style w:type="character" w:customStyle="1" w:styleId="WW-FootnoteReference14">
    <w:name w:val="WW-Footnote Reference14"/>
    <w:rsid w:val="00BA5146"/>
    <w:rPr>
      <w:vertAlign w:val="superscript"/>
    </w:rPr>
  </w:style>
  <w:style w:type="character" w:customStyle="1" w:styleId="WW-EndnoteReference14">
    <w:name w:val="WW-Endnote Reference14"/>
    <w:rsid w:val="00BA5146"/>
    <w:rPr>
      <w:vertAlign w:val="superscript"/>
    </w:rPr>
  </w:style>
  <w:style w:type="character" w:customStyle="1" w:styleId="WW-FootnoteReference15">
    <w:name w:val="WW-Footnote Reference15"/>
    <w:rsid w:val="00BA5146"/>
    <w:rPr>
      <w:vertAlign w:val="superscript"/>
    </w:rPr>
  </w:style>
  <w:style w:type="character" w:customStyle="1" w:styleId="WW-EndnoteReference15">
    <w:name w:val="WW-Endnote Reference15"/>
    <w:rsid w:val="00BA5146"/>
    <w:rPr>
      <w:vertAlign w:val="superscript"/>
    </w:rPr>
  </w:style>
  <w:style w:type="character" w:customStyle="1" w:styleId="WW-FootnoteReference16">
    <w:name w:val="WW-Footnote Reference16"/>
    <w:rsid w:val="00BA5146"/>
    <w:rPr>
      <w:vertAlign w:val="superscript"/>
    </w:rPr>
  </w:style>
  <w:style w:type="character" w:customStyle="1" w:styleId="WW-EndnoteReference16">
    <w:name w:val="WW-Endnote Reference16"/>
    <w:rsid w:val="00BA5146"/>
    <w:rPr>
      <w:vertAlign w:val="superscript"/>
    </w:rPr>
  </w:style>
  <w:style w:type="character" w:customStyle="1" w:styleId="WW-FootnoteReference17">
    <w:name w:val="WW-Footnote Reference17"/>
    <w:rsid w:val="00BA5146"/>
    <w:rPr>
      <w:vertAlign w:val="superscript"/>
    </w:rPr>
  </w:style>
  <w:style w:type="character" w:customStyle="1" w:styleId="WW-EndnoteReference17">
    <w:name w:val="WW-Endnote Reference17"/>
    <w:rsid w:val="00BA5146"/>
    <w:rPr>
      <w:vertAlign w:val="superscript"/>
    </w:rPr>
  </w:style>
  <w:style w:type="character" w:customStyle="1" w:styleId="31">
    <w:name w:val="Παραπομπή υποσημείωσης3"/>
    <w:rsid w:val="00BA5146"/>
    <w:rPr>
      <w:vertAlign w:val="superscript"/>
    </w:rPr>
  </w:style>
  <w:style w:type="character" w:customStyle="1" w:styleId="32">
    <w:name w:val="Παραπομπή σημείωσης τέλους3"/>
    <w:rsid w:val="00BA5146"/>
    <w:rPr>
      <w:vertAlign w:val="superscript"/>
    </w:rPr>
  </w:style>
  <w:style w:type="character" w:customStyle="1" w:styleId="WW-FootnoteReference18">
    <w:name w:val="WW-Footnote Reference18"/>
    <w:rsid w:val="00BA5146"/>
    <w:rPr>
      <w:vertAlign w:val="superscript"/>
    </w:rPr>
  </w:style>
  <w:style w:type="character" w:customStyle="1" w:styleId="WW-EndnoteReference18">
    <w:name w:val="WW-Endnote Reference18"/>
    <w:rsid w:val="00BA5146"/>
    <w:rPr>
      <w:vertAlign w:val="superscript"/>
    </w:rPr>
  </w:style>
  <w:style w:type="character" w:customStyle="1" w:styleId="WW-FootnoteReference19">
    <w:name w:val="WW-Footnote Reference19"/>
    <w:rsid w:val="00BA5146"/>
    <w:rPr>
      <w:vertAlign w:val="superscript"/>
    </w:rPr>
  </w:style>
  <w:style w:type="character" w:customStyle="1" w:styleId="WW-EndnoteReference19">
    <w:name w:val="WW-Endnote Reference19"/>
    <w:rsid w:val="00BA5146"/>
    <w:rPr>
      <w:vertAlign w:val="superscript"/>
    </w:rPr>
  </w:style>
  <w:style w:type="character" w:customStyle="1" w:styleId="WW-FootnoteReference20">
    <w:name w:val="WW-Footnote Reference20"/>
    <w:rsid w:val="00BA5146"/>
    <w:rPr>
      <w:vertAlign w:val="superscript"/>
    </w:rPr>
  </w:style>
  <w:style w:type="character" w:customStyle="1" w:styleId="WW-EndnoteReference20">
    <w:name w:val="WW-Endnote Reference20"/>
    <w:rsid w:val="00BA5146"/>
    <w:rPr>
      <w:vertAlign w:val="superscript"/>
    </w:rPr>
  </w:style>
  <w:style w:type="character" w:customStyle="1" w:styleId="ad">
    <w:name w:val="Σύνδεση ευρετηρίου"/>
    <w:rsid w:val="00BA5146"/>
  </w:style>
  <w:style w:type="character" w:customStyle="1" w:styleId="WW-0">
    <w:name w:val="WW-Παραπομπή υποσημείωσης"/>
    <w:rsid w:val="00BA5146"/>
    <w:rPr>
      <w:vertAlign w:val="superscript"/>
    </w:rPr>
  </w:style>
  <w:style w:type="character" w:customStyle="1" w:styleId="42">
    <w:name w:val="Παραπομπή σημείωσης τέλους4"/>
    <w:rsid w:val="00BA5146"/>
    <w:rPr>
      <w:vertAlign w:val="superscript"/>
    </w:rPr>
  </w:style>
  <w:style w:type="character" w:customStyle="1" w:styleId="Char2">
    <w:name w:val="Κείμενο υποσημείωσης Char"/>
    <w:rsid w:val="00BA5146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BA5146"/>
    <w:rPr>
      <w:vertAlign w:val="superscript"/>
    </w:rPr>
  </w:style>
  <w:style w:type="character" w:styleId="af">
    <w:name w:val="endnote reference"/>
    <w:rsid w:val="00BA5146"/>
    <w:rPr>
      <w:vertAlign w:val="superscript"/>
    </w:rPr>
  </w:style>
  <w:style w:type="character" w:customStyle="1" w:styleId="WW-FootnoteReference123">
    <w:name w:val="WW-Footnote Reference123"/>
    <w:rsid w:val="00BA5146"/>
    <w:rPr>
      <w:vertAlign w:val="superscript"/>
    </w:rPr>
  </w:style>
  <w:style w:type="paragraph" w:customStyle="1" w:styleId="af0">
    <w:name w:val="Επικεφαλίδα"/>
    <w:basedOn w:val="a"/>
    <w:next w:val="af1"/>
    <w:rsid w:val="00BA514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1">
    <w:name w:val="Body Text"/>
    <w:basedOn w:val="a"/>
    <w:link w:val="Char3"/>
    <w:uiPriority w:val="1"/>
    <w:qFormat/>
    <w:rsid w:val="00BA5146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1"/>
    <w:uiPriority w:val="1"/>
    <w:rsid w:val="00BA5146"/>
    <w:rPr>
      <w:rFonts w:ascii="Calibri" w:eastAsia="Times New Roman" w:hAnsi="Calibri" w:cs="Times New Roman"/>
      <w:szCs w:val="24"/>
      <w:lang w:val="en-GB" w:eastAsia="ar-SA"/>
    </w:rPr>
  </w:style>
  <w:style w:type="paragraph" w:styleId="af2">
    <w:name w:val="List"/>
    <w:basedOn w:val="af1"/>
    <w:rsid w:val="00BA5146"/>
    <w:rPr>
      <w:rFonts w:cs="Mangal"/>
    </w:rPr>
  </w:style>
  <w:style w:type="paragraph" w:customStyle="1" w:styleId="43">
    <w:name w:val="Λεζάντα4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3">
    <w:name w:val="Ευρετήριο"/>
    <w:basedOn w:val="a"/>
    <w:rsid w:val="00BA514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5">
    <w:name w:val="Λεζάντα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BA5146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BA514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BA5146"/>
  </w:style>
  <w:style w:type="paragraph" w:customStyle="1" w:styleId="inserttext">
    <w:name w:val="insert text"/>
    <w:basedOn w:val="a"/>
    <w:rsid w:val="00BA514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footer"/>
    <w:basedOn w:val="a"/>
    <w:link w:val="Char4"/>
    <w:rsid w:val="00BA514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4"/>
    <w:rsid w:val="00BA5146"/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5"/>
    <w:rsid w:val="00BA5146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BA5146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BA5146"/>
    <w:rPr>
      <w:b/>
      <w:bCs/>
    </w:rPr>
  </w:style>
  <w:style w:type="paragraph" w:customStyle="1" w:styleId="29">
    <w:name w:val="Αναθεώρηση2"/>
    <w:rsid w:val="00BA5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BA5146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7">
    <w:name w:val="Παράγραφος λίστας1"/>
    <w:basedOn w:val="a"/>
    <w:rsid w:val="00BA5146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6">
    <w:name w:val="footnote text"/>
    <w:basedOn w:val="a"/>
    <w:link w:val="Char10"/>
    <w:rsid w:val="00BA514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6"/>
    <w:rsid w:val="00BA5146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BA5146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BA5146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BA5146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BA514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BA5146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uiPriority w:val="39"/>
    <w:rsid w:val="00BA5146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BA5146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0">
    <w:name w:val="toc 8"/>
    <w:basedOn w:val="a"/>
    <w:next w:val="a"/>
    <w:uiPriority w:val="39"/>
    <w:rsid w:val="00BA5146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BA5146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BA514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A5146"/>
    <w:rPr>
      <w:rFonts w:ascii="Calibri" w:hAnsi="Calibri" w:cs="Calibri"/>
      <w:lang w:val="el-GR"/>
    </w:rPr>
  </w:style>
  <w:style w:type="paragraph" w:styleId="af7">
    <w:name w:val="endnote text"/>
    <w:basedOn w:val="a"/>
    <w:link w:val="Char6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7"/>
    <w:rsid w:val="00BA514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BA514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9">
    <w:name w:val="Body Text Indent"/>
    <w:basedOn w:val="a"/>
    <w:link w:val="Char7"/>
    <w:rsid w:val="00BA5146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9"/>
    <w:rsid w:val="00BA5146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BA514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6"/>
    <w:rsid w:val="00BA514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BA5146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BA5146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9">
    <w:name w:val="Χωρίς διάστιχο1"/>
    <w:rsid w:val="00BA514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BA514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b">
    <w:name w:val="Επικεφαλίδα πίνακα"/>
    <w:basedOn w:val="afa"/>
    <w:rsid w:val="00BA514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A5146"/>
  </w:style>
  <w:style w:type="paragraph" w:customStyle="1" w:styleId="Standard">
    <w:name w:val="Standard"/>
    <w:rsid w:val="00BA51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A5146"/>
    <w:pPr>
      <w:spacing w:after="120"/>
    </w:pPr>
  </w:style>
  <w:style w:type="paragraph" w:customStyle="1" w:styleId="Footnote">
    <w:name w:val="Footnote"/>
    <w:basedOn w:val="Standard"/>
    <w:rsid w:val="00BA514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BA5146"/>
  </w:style>
  <w:style w:type="paragraph" w:customStyle="1" w:styleId="1a">
    <w:name w:val="Κείμενο πλαισίου1"/>
    <w:basedOn w:val="a"/>
    <w:rsid w:val="00BA514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b">
    <w:name w:val="Κείμενο σχολίου1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c">
    <w:name w:val="Θέμα σχολίου1"/>
    <w:basedOn w:val="1b"/>
    <w:next w:val="1b"/>
    <w:rsid w:val="00BA5146"/>
    <w:rPr>
      <w:b/>
      <w:bCs/>
    </w:rPr>
  </w:style>
  <w:style w:type="paragraph" w:customStyle="1" w:styleId="-HTML1">
    <w:name w:val="Προ-διαμορφωμένο HTML1"/>
    <w:basedOn w:val="a"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Αναθεώρηση1"/>
    <w:rsid w:val="00BA514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BA5146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3"/>
    <w:rsid w:val="00BA5146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1"/>
    <w:rsid w:val="00BA5146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BA514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BA514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3"/>
    <w:rsid w:val="00BA5146"/>
    <w:pPr>
      <w:tabs>
        <w:tab w:val="right" w:leader="dot" w:pos="7091"/>
      </w:tabs>
      <w:ind w:left="2547"/>
    </w:pPr>
  </w:style>
  <w:style w:type="character" w:customStyle="1" w:styleId="Char11">
    <w:name w:val="Κείμενο πλαισίου Char1"/>
    <w:basedOn w:val="a0"/>
    <w:uiPriority w:val="99"/>
    <w:rsid w:val="00BA5146"/>
    <w:rPr>
      <w:rFonts w:ascii="Segoe UI" w:hAnsi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BA514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BA514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BA5146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BA5146"/>
    <w:rPr>
      <w:b/>
      <w:bCs/>
    </w:rPr>
  </w:style>
  <w:style w:type="paragraph" w:styleId="aff0">
    <w:name w:val="Revision"/>
    <w:hidden/>
    <w:uiPriority w:val="99"/>
    <w:semiHidden/>
    <w:rsid w:val="00BA5146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rsid w:val="00BA5146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BA514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aff2">
    <w:name w:val="Ανεπίλυτη αναφορά"/>
    <w:uiPriority w:val="99"/>
    <w:semiHidden/>
    <w:unhideWhenUsed/>
    <w:rsid w:val="00BA5146"/>
    <w:rPr>
      <w:color w:val="605E5C"/>
      <w:shd w:val="clear" w:color="auto" w:fill="E1DFDD"/>
    </w:rPr>
  </w:style>
  <w:style w:type="paragraph" w:styleId="2b">
    <w:name w:val="Body Text Indent 2"/>
    <w:basedOn w:val="a"/>
    <w:link w:val="2Char0"/>
    <w:uiPriority w:val="99"/>
    <w:semiHidden/>
    <w:unhideWhenUsed/>
    <w:rsid w:val="00BA5146"/>
    <w:pPr>
      <w:suppressAutoHyphens/>
      <w:spacing w:after="120" w:line="480" w:lineRule="auto"/>
      <w:ind w:left="283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2Char0">
    <w:name w:val="Σώμα κείμενου με εσοχή 2 Char"/>
    <w:basedOn w:val="a0"/>
    <w:link w:val="2b"/>
    <w:uiPriority w:val="99"/>
    <w:semiHidden/>
    <w:rsid w:val="00BA5146"/>
    <w:rPr>
      <w:rFonts w:ascii="Calibri" w:eastAsia="Times New Roman" w:hAnsi="Calibri" w:cs="Calibri"/>
      <w:szCs w:val="24"/>
      <w:lang w:val="en-GB" w:eastAsia="ar-SA"/>
    </w:rPr>
  </w:style>
  <w:style w:type="paragraph" w:customStyle="1" w:styleId="BodyText21">
    <w:name w:val="Body Text 21"/>
    <w:basedOn w:val="a"/>
    <w:rsid w:val="00BA5146"/>
    <w:pPr>
      <w:tabs>
        <w:tab w:val="left" w:pos="851"/>
        <w:tab w:val="left" w:pos="1701"/>
        <w:tab w:val="left" w:pos="4962"/>
        <w:tab w:val="left" w:pos="6237"/>
      </w:tabs>
      <w:overflowPunct w:val="0"/>
      <w:autoSpaceDE w:val="0"/>
      <w:autoSpaceDN w:val="0"/>
      <w:adjustRightInd w:val="0"/>
      <w:spacing w:after="0" w:line="240" w:lineRule="auto"/>
      <w:ind w:right="-199"/>
      <w:jc w:val="both"/>
    </w:pPr>
    <w:rPr>
      <w:rFonts w:ascii="Arial" w:eastAsia="Times New Roman" w:hAnsi="Arial" w:cs="Times New Roman"/>
      <w:sz w:val="24"/>
      <w:szCs w:val="20"/>
    </w:rPr>
  </w:style>
  <w:style w:type="paragraph" w:styleId="Web">
    <w:name w:val="Normal (Web)"/>
    <w:basedOn w:val="a"/>
    <w:uiPriority w:val="99"/>
    <w:unhideWhenUsed/>
    <w:rsid w:val="00BA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Char0"/>
    <w:uiPriority w:val="99"/>
    <w:unhideWhenUsed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character" w:customStyle="1" w:styleId="3Char0">
    <w:name w:val="Σώμα κείμενου 3 Char"/>
    <w:basedOn w:val="a0"/>
    <w:link w:val="35"/>
    <w:uiPriority w:val="99"/>
    <w:rsid w:val="00BA5146"/>
    <w:rPr>
      <w:rFonts w:ascii="Calibri" w:eastAsia="Times New Roman" w:hAnsi="Calibri" w:cs="Calibri"/>
      <w:sz w:val="16"/>
      <w:szCs w:val="16"/>
      <w:lang w:val="en-GB" w:eastAsia="ar-SA"/>
    </w:rPr>
  </w:style>
  <w:style w:type="character" w:customStyle="1" w:styleId="WW8Num4z2">
    <w:name w:val="WW8Num4z2"/>
    <w:rsid w:val="00BA5146"/>
  </w:style>
  <w:style w:type="character" w:customStyle="1" w:styleId="WW8Num4z3">
    <w:name w:val="WW8Num4z3"/>
    <w:rsid w:val="00BA5146"/>
  </w:style>
  <w:style w:type="character" w:customStyle="1" w:styleId="WW8Num4z4">
    <w:name w:val="WW8Num4z4"/>
    <w:rsid w:val="00BA5146"/>
  </w:style>
  <w:style w:type="character" w:customStyle="1" w:styleId="WW8Num4z5">
    <w:name w:val="WW8Num4z5"/>
    <w:rsid w:val="00BA5146"/>
  </w:style>
  <w:style w:type="character" w:customStyle="1" w:styleId="WW8Num4z6">
    <w:name w:val="WW8Num4z6"/>
    <w:rsid w:val="00BA5146"/>
  </w:style>
  <w:style w:type="character" w:customStyle="1" w:styleId="WW8Num4z7">
    <w:name w:val="WW8Num4z7"/>
    <w:rsid w:val="00BA5146"/>
  </w:style>
  <w:style w:type="character" w:customStyle="1" w:styleId="WW8Num4z8">
    <w:name w:val="WW8Num4z8"/>
    <w:rsid w:val="00BA5146"/>
  </w:style>
  <w:style w:type="character" w:customStyle="1" w:styleId="WW8Num5z2">
    <w:name w:val="WW8Num5z2"/>
    <w:rsid w:val="00BA5146"/>
    <w:rPr>
      <w:rFonts w:ascii="Wingdings" w:hAnsi="Wingdings" w:cs="Wingdings" w:hint="default"/>
    </w:rPr>
  </w:style>
  <w:style w:type="character" w:customStyle="1" w:styleId="CharChar2">
    <w:name w:val="Char Char2"/>
    <w:rsid w:val="00BA5146"/>
    <w:rPr>
      <w:sz w:val="24"/>
    </w:rPr>
  </w:style>
  <w:style w:type="character" w:customStyle="1" w:styleId="CharChar1">
    <w:name w:val="Char Char1"/>
    <w:basedOn w:val="11"/>
    <w:rsid w:val="00BA5146"/>
  </w:style>
  <w:style w:type="character" w:customStyle="1" w:styleId="CharChar">
    <w:name w:val="Char Char"/>
    <w:rsid w:val="00BA5146"/>
    <w:rPr>
      <w:rFonts w:ascii="Tahoma" w:hAnsi="Tahoma" w:cs="Tahoma"/>
      <w:sz w:val="16"/>
      <w:szCs w:val="16"/>
    </w:rPr>
  </w:style>
  <w:style w:type="paragraph" w:customStyle="1" w:styleId="1e">
    <w:name w:val="Χάρτης εγγράφου1"/>
    <w:basedOn w:val="a"/>
    <w:rsid w:val="00BA514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">
    <w:name w:val="Επικεφαλίδα ΠΝ1"/>
    <w:basedOn w:val="a"/>
    <w:next w:val="a"/>
    <w:rsid w:val="00BA5146"/>
    <w:pPr>
      <w:tabs>
        <w:tab w:val="left" w:pos="9000"/>
        <w:tab w:val="right" w:pos="9360"/>
      </w:tabs>
      <w:suppressAutoHyphens/>
      <w:spacing w:after="0" w:line="240" w:lineRule="auto"/>
    </w:pPr>
    <w:rPr>
      <w:rFonts w:ascii="Greek Helv 11pt" w:eastAsia="Times New Roman" w:hAnsi="Greek Helv 11pt" w:cs="Greek Helv 11pt"/>
      <w:sz w:val="24"/>
      <w:szCs w:val="20"/>
      <w:lang w:val="en-US" w:eastAsia="ar-SA"/>
    </w:rPr>
  </w:style>
  <w:style w:type="paragraph" w:customStyle="1" w:styleId="211">
    <w:name w:val="Σώμα κείμενου με εσοχή 21"/>
    <w:basedOn w:val="a"/>
    <w:rsid w:val="00BA514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Σώμα κείμενου με εσοχή 22"/>
    <w:basedOn w:val="a"/>
    <w:rsid w:val="00BA514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2c">
    <w:name w:val="Body Text 2"/>
    <w:basedOn w:val="a"/>
    <w:link w:val="2Char1"/>
    <w:rsid w:val="00BA51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Char1">
    <w:name w:val="Σώμα κείμενου 2 Char"/>
    <w:basedOn w:val="a0"/>
    <w:link w:val="2c"/>
    <w:rsid w:val="00BA51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Title"/>
    <w:basedOn w:val="a"/>
    <w:link w:val="Char8"/>
    <w:qFormat/>
    <w:rsid w:val="00BA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Char8">
    <w:name w:val="Τίτλος Char"/>
    <w:basedOn w:val="a0"/>
    <w:link w:val="aff3"/>
    <w:rsid w:val="00BA5146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table" w:styleId="aff4">
    <w:name w:val="Table Grid"/>
    <w:basedOn w:val="a1"/>
    <w:rsid w:val="00BA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Σώμα κείμενου 22"/>
    <w:basedOn w:val="a"/>
    <w:rsid w:val="00BA5146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BA51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65">
    <w:name w:val="xl6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BA51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2">
    <w:name w:val="xl72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numbering" w:customStyle="1" w:styleId="1f0">
    <w:name w:val="Χωρίς λίστα1"/>
    <w:next w:val="a2"/>
    <w:uiPriority w:val="99"/>
    <w:semiHidden/>
    <w:unhideWhenUsed/>
    <w:rsid w:val="00BA5146"/>
  </w:style>
  <w:style w:type="paragraph" w:customStyle="1" w:styleId="font6">
    <w:name w:val="font6"/>
    <w:basedOn w:val="a"/>
    <w:rsid w:val="00BA51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74">
    <w:name w:val="xl74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5">
    <w:name w:val="xl7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a"/>
    <w:rsid w:val="00BA5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a"/>
    <w:rsid w:val="00BA51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2">
    <w:name w:val="xl82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4">
    <w:name w:val="xl84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1245</Words>
  <Characters>6724</Characters>
  <Application>Microsoft Office Word</Application>
  <DocSecurity>0</DocSecurity>
  <Lines>56</Lines>
  <Paragraphs>15</Paragraphs>
  <ScaleCrop>false</ScaleCrop>
  <Company>HP Inc.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ΜΑΡΙΑ ΜΑΥΡΗ</cp:lastModifiedBy>
  <cp:revision>12</cp:revision>
  <dcterms:created xsi:type="dcterms:W3CDTF">2023-06-28T14:16:00Z</dcterms:created>
  <dcterms:modified xsi:type="dcterms:W3CDTF">2024-06-11T07:33:00Z</dcterms:modified>
</cp:coreProperties>
</file>